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5E" w:rsidRPr="00946A21" w:rsidRDefault="0058130D">
      <w:pPr>
        <w:spacing w:before="76"/>
        <w:ind w:left="3700"/>
        <w:rPr>
          <w:sz w:val="22"/>
          <w:szCs w:val="22"/>
        </w:rPr>
      </w:pPr>
      <w:r w:rsidRPr="00946A21">
        <w:rPr>
          <w:sz w:val="22"/>
          <w:szCs w:val="22"/>
        </w:rPr>
        <w:t>RESUME                                              As on</w:t>
      </w:r>
      <w:r w:rsidRPr="00946A21">
        <w:rPr>
          <w:spacing w:val="6"/>
          <w:sz w:val="22"/>
          <w:szCs w:val="22"/>
        </w:rPr>
        <w:t xml:space="preserve"> </w:t>
      </w:r>
      <w:r w:rsidRPr="00946A21">
        <w:rPr>
          <w:sz w:val="22"/>
          <w:szCs w:val="22"/>
        </w:rPr>
        <w:t>1</w:t>
      </w:r>
      <w:r w:rsidRPr="00946A21">
        <w:rPr>
          <w:spacing w:val="3"/>
          <w:sz w:val="22"/>
          <w:szCs w:val="22"/>
        </w:rPr>
        <w:t>s</w:t>
      </w:r>
      <w:r w:rsidRPr="00946A21">
        <w:rPr>
          <w:sz w:val="22"/>
          <w:szCs w:val="22"/>
        </w:rPr>
        <w:t>t</w:t>
      </w:r>
      <w:r w:rsidRPr="00946A21">
        <w:rPr>
          <w:spacing w:val="8"/>
          <w:sz w:val="22"/>
          <w:szCs w:val="22"/>
        </w:rPr>
        <w:t xml:space="preserve"> </w:t>
      </w:r>
      <w:r w:rsidR="0034424C" w:rsidRPr="00946A21">
        <w:rPr>
          <w:spacing w:val="8"/>
          <w:sz w:val="22"/>
          <w:szCs w:val="22"/>
        </w:rPr>
        <w:t>MAY</w:t>
      </w:r>
      <w:r w:rsidRPr="00946A21">
        <w:rPr>
          <w:sz w:val="22"/>
          <w:szCs w:val="22"/>
        </w:rPr>
        <w:t>.</w:t>
      </w:r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z w:val="22"/>
          <w:szCs w:val="22"/>
        </w:rPr>
        <w:t>20</w:t>
      </w:r>
      <w:r w:rsidR="0034424C" w:rsidRPr="00946A21">
        <w:rPr>
          <w:sz w:val="22"/>
          <w:szCs w:val="22"/>
        </w:rPr>
        <w:t>22</w:t>
      </w:r>
    </w:p>
    <w:p w:rsidR="0029315E" w:rsidRPr="00946A21" w:rsidRDefault="0029315E">
      <w:pPr>
        <w:spacing w:before="10" w:line="140" w:lineRule="exact"/>
        <w:rPr>
          <w:sz w:val="22"/>
          <w:szCs w:val="22"/>
        </w:rPr>
      </w:pPr>
    </w:p>
    <w:p w:rsidR="0029315E" w:rsidRPr="00946A21" w:rsidRDefault="0029315E">
      <w:pPr>
        <w:spacing w:line="200" w:lineRule="exact"/>
        <w:rPr>
          <w:sz w:val="22"/>
          <w:szCs w:val="22"/>
        </w:rPr>
      </w:pPr>
    </w:p>
    <w:p w:rsidR="0029315E" w:rsidRPr="00946A21" w:rsidRDefault="0029315E">
      <w:pPr>
        <w:spacing w:line="20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 xml:space="preserve">1.  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Na</w:t>
      </w:r>
      <w:r w:rsidRPr="00946A21">
        <w:rPr>
          <w:spacing w:val="-4"/>
          <w:sz w:val="22"/>
          <w:szCs w:val="22"/>
        </w:rPr>
        <w:t>m</w:t>
      </w:r>
      <w:r w:rsidRPr="00946A21">
        <w:rPr>
          <w:sz w:val="22"/>
          <w:szCs w:val="22"/>
        </w:rPr>
        <w:t xml:space="preserve">e                   </w:t>
      </w:r>
      <w:r w:rsidRPr="00946A21">
        <w:rPr>
          <w:spacing w:val="22"/>
          <w:sz w:val="22"/>
          <w:szCs w:val="22"/>
        </w:rPr>
        <w:t xml:space="preserve"> </w:t>
      </w:r>
      <w:r w:rsidRPr="00946A21">
        <w:rPr>
          <w:sz w:val="22"/>
          <w:szCs w:val="22"/>
        </w:rPr>
        <w:t>:</w:t>
      </w:r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pacing w:val="-6"/>
          <w:sz w:val="22"/>
          <w:szCs w:val="22"/>
        </w:rPr>
        <w:t>Z</w:t>
      </w:r>
      <w:r w:rsidRPr="00946A21">
        <w:rPr>
          <w:sz w:val="22"/>
          <w:szCs w:val="22"/>
        </w:rPr>
        <w:t>.</w:t>
      </w:r>
      <w:r w:rsidRPr="00946A21">
        <w:rPr>
          <w:spacing w:val="18"/>
          <w:sz w:val="22"/>
          <w:szCs w:val="22"/>
        </w:rPr>
        <w:t xml:space="preserve"> </w:t>
      </w:r>
      <w:r w:rsidRPr="00946A21">
        <w:rPr>
          <w:sz w:val="22"/>
          <w:szCs w:val="22"/>
        </w:rPr>
        <w:t>HAR</w:t>
      </w:r>
      <w:r w:rsidRPr="00946A21">
        <w:rPr>
          <w:spacing w:val="-3"/>
          <w:sz w:val="22"/>
          <w:szCs w:val="22"/>
        </w:rPr>
        <w:t>I</w:t>
      </w:r>
      <w:r w:rsidRPr="00946A21">
        <w:rPr>
          <w:sz w:val="22"/>
          <w:szCs w:val="22"/>
        </w:rPr>
        <w:t xml:space="preserve">TH </w:t>
      </w:r>
      <w:r w:rsidRPr="00946A21">
        <w:rPr>
          <w:w w:val="103"/>
          <w:sz w:val="22"/>
          <w:szCs w:val="22"/>
        </w:rPr>
        <w:t>AHA</w:t>
      </w:r>
      <w:r w:rsidRPr="00946A21">
        <w:rPr>
          <w:spacing w:val="5"/>
          <w:w w:val="103"/>
          <w:sz w:val="22"/>
          <w:szCs w:val="22"/>
        </w:rPr>
        <w:t>M</w:t>
      </w:r>
      <w:r w:rsidRPr="00946A21">
        <w:rPr>
          <w:w w:val="104"/>
          <w:sz w:val="22"/>
          <w:szCs w:val="22"/>
        </w:rPr>
        <w:t>ED</w:t>
      </w:r>
    </w:p>
    <w:p w:rsidR="0029315E" w:rsidRPr="00946A21" w:rsidRDefault="0029315E">
      <w:pPr>
        <w:spacing w:before="11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 xml:space="preserve">2.  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Date</w:t>
      </w:r>
      <w:r w:rsidRPr="00946A21">
        <w:rPr>
          <w:spacing w:val="22"/>
          <w:sz w:val="22"/>
          <w:szCs w:val="22"/>
        </w:rPr>
        <w:t xml:space="preserve"> </w:t>
      </w:r>
      <w:r w:rsidRPr="00946A21">
        <w:rPr>
          <w:sz w:val="22"/>
          <w:szCs w:val="22"/>
        </w:rPr>
        <w:t xml:space="preserve">of </w:t>
      </w:r>
      <w:r w:rsidRPr="00946A21">
        <w:rPr>
          <w:spacing w:val="5"/>
          <w:sz w:val="22"/>
          <w:szCs w:val="22"/>
        </w:rPr>
        <w:t>B</w:t>
      </w:r>
      <w:r w:rsidRPr="00946A21">
        <w:rPr>
          <w:sz w:val="22"/>
          <w:szCs w:val="22"/>
        </w:rPr>
        <w:t>i</w:t>
      </w:r>
      <w:r w:rsidRPr="00946A21">
        <w:rPr>
          <w:spacing w:val="-5"/>
          <w:sz w:val="22"/>
          <w:szCs w:val="22"/>
        </w:rPr>
        <w:t>r</w:t>
      </w:r>
      <w:r w:rsidRPr="00946A21">
        <w:rPr>
          <w:sz w:val="22"/>
          <w:szCs w:val="22"/>
        </w:rPr>
        <w:t xml:space="preserve">th       </w:t>
      </w:r>
      <w:r w:rsidRPr="00946A21">
        <w:rPr>
          <w:spacing w:val="26"/>
          <w:sz w:val="22"/>
          <w:szCs w:val="22"/>
        </w:rPr>
        <w:t xml:space="preserve"> </w:t>
      </w:r>
      <w:r w:rsidRPr="00946A21">
        <w:rPr>
          <w:sz w:val="22"/>
          <w:szCs w:val="22"/>
        </w:rPr>
        <w:t>:</w:t>
      </w:r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z w:val="22"/>
          <w:szCs w:val="22"/>
        </w:rPr>
        <w:t>07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z w:val="22"/>
          <w:szCs w:val="22"/>
        </w:rPr>
        <w:t>–</w:t>
      </w:r>
      <w:r w:rsidRPr="00946A21">
        <w:rPr>
          <w:spacing w:val="-2"/>
          <w:sz w:val="22"/>
          <w:szCs w:val="22"/>
        </w:rPr>
        <w:t xml:space="preserve"> </w:t>
      </w:r>
      <w:r w:rsidRPr="00946A21">
        <w:rPr>
          <w:sz w:val="22"/>
          <w:szCs w:val="22"/>
        </w:rPr>
        <w:t>08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z w:val="22"/>
          <w:szCs w:val="22"/>
        </w:rPr>
        <w:t>–</w:t>
      </w:r>
      <w:r w:rsidRPr="00946A21">
        <w:rPr>
          <w:spacing w:val="-2"/>
          <w:sz w:val="22"/>
          <w:szCs w:val="22"/>
        </w:rPr>
        <w:t xml:space="preserve"> </w:t>
      </w:r>
      <w:r w:rsidRPr="00946A21">
        <w:rPr>
          <w:sz w:val="22"/>
          <w:szCs w:val="22"/>
        </w:rPr>
        <w:t>1978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A013DC">
      <w:pPr>
        <w:ind w:left="100"/>
        <w:rPr>
          <w:sz w:val="22"/>
          <w:szCs w:val="22"/>
        </w:rPr>
      </w:pPr>
      <w:r>
        <w:rPr>
          <w:sz w:val="22"/>
          <w:szCs w:val="22"/>
        </w:rPr>
        <w:pict>
          <v:group id="_x0000_s1026" style="position:absolute;left:0;text-align:left;margin-left:441.5pt;margin-top:88.9pt;width:101.3pt;height:96.5pt;z-index:-251658240;mso-position-horizontal-relative:page;mso-position-vertical-relative:page" coordorigin="8830,1778" coordsize="2026,1930">
            <v:shape id="_x0000_s1028" style="position:absolute;left:8837;top:1786;width:2011;height:1915" coordorigin="8837,1786" coordsize="2011,1915" path="m8837,1786r,1915l10848,3701r,-1915l8837,1786xe" filled="f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86;top:1862;width:1709;height:1757">
              <v:imagedata r:id="rId5" o:title=""/>
            </v:shape>
            <w10:wrap anchorx="page" anchory="page"/>
          </v:group>
        </w:pict>
      </w:r>
      <w:r w:rsidR="0058130D" w:rsidRPr="00946A21">
        <w:rPr>
          <w:sz w:val="22"/>
          <w:szCs w:val="22"/>
        </w:rPr>
        <w:t>3.</w:t>
      </w:r>
      <w:r w:rsidR="0058130D" w:rsidRPr="00946A21">
        <w:rPr>
          <w:spacing w:val="5"/>
          <w:sz w:val="22"/>
          <w:szCs w:val="22"/>
        </w:rPr>
        <w:t xml:space="preserve"> </w:t>
      </w:r>
      <w:r w:rsidR="0058130D" w:rsidRPr="00946A21">
        <w:rPr>
          <w:sz w:val="22"/>
          <w:szCs w:val="22"/>
        </w:rPr>
        <w:t>Add</w:t>
      </w:r>
      <w:r w:rsidR="0058130D" w:rsidRPr="00946A21">
        <w:rPr>
          <w:spacing w:val="-4"/>
          <w:sz w:val="22"/>
          <w:szCs w:val="22"/>
        </w:rPr>
        <w:t>r</w:t>
      </w:r>
      <w:r w:rsidR="0058130D" w:rsidRPr="00946A21">
        <w:rPr>
          <w:sz w:val="22"/>
          <w:szCs w:val="22"/>
        </w:rPr>
        <w:t>e</w:t>
      </w:r>
      <w:r w:rsidR="0058130D" w:rsidRPr="00946A21">
        <w:rPr>
          <w:spacing w:val="-3"/>
          <w:sz w:val="22"/>
          <w:szCs w:val="22"/>
        </w:rPr>
        <w:t>s</w:t>
      </w:r>
      <w:r w:rsidR="0058130D" w:rsidRPr="00946A21">
        <w:rPr>
          <w:sz w:val="22"/>
          <w:szCs w:val="22"/>
        </w:rPr>
        <w:t xml:space="preserve">s                 </w:t>
      </w:r>
      <w:r w:rsidR="0058130D" w:rsidRPr="00946A21">
        <w:rPr>
          <w:spacing w:val="52"/>
          <w:sz w:val="22"/>
          <w:szCs w:val="22"/>
        </w:rPr>
        <w:t xml:space="preserve"> </w:t>
      </w:r>
      <w:r w:rsidR="0058130D" w:rsidRPr="00946A21">
        <w:rPr>
          <w:spacing w:val="2"/>
          <w:sz w:val="22"/>
          <w:szCs w:val="22"/>
        </w:rPr>
        <w:t>:</w:t>
      </w:r>
      <w:r w:rsidR="0058130D" w:rsidRPr="00946A21">
        <w:rPr>
          <w:sz w:val="22"/>
          <w:szCs w:val="22"/>
        </w:rPr>
        <w:t>(</w:t>
      </w:r>
      <w:r w:rsidR="0058130D" w:rsidRPr="00946A21">
        <w:rPr>
          <w:spacing w:val="17"/>
          <w:sz w:val="22"/>
          <w:szCs w:val="22"/>
        </w:rPr>
        <w:t xml:space="preserve"> </w:t>
      </w:r>
      <w:r w:rsidR="0058130D" w:rsidRPr="00946A21">
        <w:rPr>
          <w:spacing w:val="-4"/>
          <w:sz w:val="22"/>
          <w:szCs w:val="22"/>
        </w:rPr>
        <w:t>i</w:t>
      </w:r>
      <w:r w:rsidR="0058130D" w:rsidRPr="00946A21">
        <w:rPr>
          <w:spacing w:val="-5"/>
          <w:sz w:val="22"/>
          <w:szCs w:val="22"/>
        </w:rPr>
        <w:t>n</w:t>
      </w:r>
      <w:r w:rsidR="0058130D" w:rsidRPr="00946A21">
        <w:rPr>
          <w:spacing w:val="4"/>
          <w:sz w:val="22"/>
          <w:szCs w:val="22"/>
        </w:rPr>
        <w:t>c</w:t>
      </w:r>
      <w:r w:rsidR="0058130D" w:rsidRPr="00946A21">
        <w:rPr>
          <w:spacing w:val="-4"/>
          <w:sz w:val="22"/>
          <w:szCs w:val="22"/>
        </w:rPr>
        <w:t>l</w:t>
      </w:r>
      <w:r w:rsidR="0058130D" w:rsidRPr="00946A21">
        <w:rPr>
          <w:sz w:val="22"/>
          <w:szCs w:val="22"/>
        </w:rPr>
        <w:t>u</w:t>
      </w:r>
      <w:r w:rsidR="0058130D" w:rsidRPr="00946A21">
        <w:rPr>
          <w:spacing w:val="5"/>
          <w:sz w:val="22"/>
          <w:szCs w:val="22"/>
        </w:rPr>
        <w:t>d</w:t>
      </w:r>
      <w:r w:rsidR="0058130D" w:rsidRPr="00946A21">
        <w:rPr>
          <w:spacing w:val="-4"/>
          <w:sz w:val="22"/>
          <w:szCs w:val="22"/>
        </w:rPr>
        <w:t>i</w:t>
      </w:r>
      <w:r w:rsidR="0058130D" w:rsidRPr="00946A21">
        <w:rPr>
          <w:sz w:val="22"/>
          <w:szCs w:val="22"/>
        </w:rPr>
        <w:t>ng</w:t>
      </w:r>
      <w:r w:rsidR="0058130D" w:rsidRPr="00946A21">
        <w:rPr>
          <w:spacing w:val="2"/>
          <w:sz w:val="22"/>
          <w:szCs w:val="22"/>
        </w:rPr>
        <w:t xml:space="preserve"> </w:t>
      </w:r>
      <w:r w:rsidR="0058130D" w:rsidRPr="00946A21">
        <w:rPr>
          <w:sz w:val="22"/>
          <w:szCs w:val="22"/>
        </w:rPr>
        <w:t>Mail</w:t>
      </w:r>
      <w:r w:rsidR="0058130D" w:rsidRPr="00946A21">
        <w:rPr>
          <w:spacing w:val="-7"/>
          <w:sz w:val="22"/>
          <w:szCs w:val="22"/>
        </w:rPr>
        <w:t xml:space="preserve"> </w:t>
      </w:r>
      <w:r w:rsidR="0058130D" w:rsidRPr="00946A21">
        <w:rPr>
          <w:spacing w:val="4"/>
          <w:sz w:val="22"/>
          <w:szCs w:val="22"/>
        </w:rPr>
        <w:t>I</w:t>
      </w:r>
      <w:r w:rsidR="0058130D" w:rsidRPr="00946A21">
        <w:rPr>
          <w:sz w:val="22"/>
          <w:szCs w:val="22"/>
        </w:rPr>
        <w:t>D a</w:t>
      </w:r>
      <w:r w:rsidR="0058130D" w:rsidRPr="00946A21">
        <w:rPr>
          <w:spacing w:val="-4"/>
          <w:sz w:val="22"/>
          <w:szCs w:val="22"/>
        </w:rPr>
        <w:t>n</w:t>
      </w:r>
      <w:r w:rsidR="0058130D" w:rsidRPr="00946A21">
        <w:rPr>
          <w:sz w:val="22"/>
          <w:szCs w:val="22"/>
        </w:rPr>
        <w:t xml:space="preserve">d </w:t>
      </w:r>
      <w:r w:rsidR="0058130D" w:rsidRPr="00946A21">
        <w:rPr>
          <w:spacing w:val="5"/>
          <w:sz w:val="22"/>
          <w:szCs w:val="22"/>
        </w:rPr>
        <w:t>T</w:t>
      </w:r>
      <w:r w:rsidR="0058130D" w:rsidRPr="00946A21">
        <w:rPr>
          <w:spacing w:val="4"/>
          <w:sz w:val="22"/>
          <w:szCs w:val="22"/>
        </w:rPr>
        <w:t>e</w:t>
      </w:r>
      <w:r w:rsidR="0058130D" w:rsidRPr="00946A21">
        <w:rPr>
          <w:spacing w:val="-4"/>
          <w:sz w:val="22"/>
          <w:szCs w:val="22"/>
        </w:rPr>
        <w:t>l</w:t>
      </w:r>
      <w:r w:rsidR="0058130D" w:rsidRPr="00946A21">
        <w:rPr>
          <w:sz w:val="22"/>
          <w:szCs w:val="22"/>
        </w:rPr>
        <w:t>e</w:t>
      </w:r>
      <w:r w:rsidR="0058130D" w:rsidRPr="00946A21">
        <w:rPr>
          <w:spacing w:val="4"/>
          <w:sz w:val="22"/>
          <w:szCs w:val="22"/>
        </w:rPr>
        <w:t>p</w:t>
      </w:r>
      <w:r w:rsidR="0058130D" w:rsidRPr="00946A21">
        <w:rPr>
          <w:spacing w:val="-5"/>
          <w:sz w:val="22"/>
          <w:szCs w:val="22"/>
        </w:rPr>
        <w:t>h</w:t>
      </w:r>
      <w:r w:rsidR="0058130D" w:rsidRPr="00946A21">
        <w:rPr>
          <w:spacing w:val="5"/>
          <w:sz w:val="22"/>
          <w:szCs w:val="22"/>
        </w:rPr>
        <w:t>o</w:t>
      </w:r>
      <w:r w:rsidR="0058130D" w:rsidRPr="00946A21">
        <w:rPr>
          <w:spacing w:val="-5"/>
          <w:sz w:val="22"/>
          <w:szCs w:val="22"/>
        </w:rPr>
        <w:t>n</w:t>
      </w:r>
      <w:r w:rsidR="0058130D" w:rsidRPr="00946A21">
        <w:rPr>
          <w:sz w:val="22"/>
          <w:szCs w:val="22"/>
        </w:rPr>
        <w:t>e N</w:t>
      </w:r>
      <w:r w:rsidR="0058130D" w:rsidRPr="00946A21">
        <w:rPr>
          <w:spacing w:val="6"/>
          <w:sz w:val="22"/>
          <w:szCs w:val="22"/>
        </w:rPr>
        <w:t>u</w:t>
      </w:r>
      <w:r w:rsidR="0058130D" w:rsidRPr="00946A21">
        <w:rPr>
          <w:spacing w:val="-4"/>
          <w:sz w:val="22"/>
          <w:szCs w:val="22"/>
        </w:rPr>
        <w:t>m</w:t>
      </w:r>
      <w:r w:rsidR="0058130D" w:rsidRPr="00946A21">
        <w:rPr>
          <w:sz w:val="22"/>
          <w:szCs w:val="22"/>
        </w:rPr>
        <w:t>ber)</w:t>
      </w:r>
    </w:p>
    <w:p w:rsidR="0029315E" w:rsidRPr="00946A21" w:rsidRDefault="0029315E">
      <w:pPr>
        <w:spacing w:before="1" w:line="280" w:lineRule="exact"/>
        <w:rPr>
          <w:sz w:val="22"/>
          <w:szCs w:val="22"/>
        </w:rPr>
      </w:pPr>
    </w:p>
    <w:p w:rsidR="0029315E" w:rsidRPr="00946A21" w:rsidRDefault="0058130D">
      <w:pPr>
        <w:ind w:left="1502" w:right="2921"/>
        <w:jc w:val="center"/>
        <w:rPr>
          <w:sz w:val="22"/>
          <w:szCs w:val="22"/>
        </w:rPr>
      </w:pPr>
      <w:r w:rsidRPr="00946A21">
        <w:rPr>
          <w:w w:val="106"/>
          <w:sz w:val="22"/>
          <w:szCs w:val="22"/>
        </w:rPr>
        <w:t>Re</w:t>
      </w:r>
      <w:r w:rsidRPr="00946A21">
        <w:rPr>
          <w:spacing w:val="-4"/>
          <w:w w:val="106"/>
          <w:sz w:val="22"/>
          <w:szCs w:val="22"/>
        </w:rPr>
        <w:t>s</w:t>
      </w:r>
      <w:r w:rsidRPr="00946A21">
        <w:rPr>
          <w:w w:val="106"/>
          <w:sz w:val="22"/>
          <w:szCs w:val="22"/>
        </w:rPr>
        <w:t>iden</w:t>
      </w:r>
      <w:r w:rsidRPr="00946A21">
        <w:rPr>
          <w:spacing w:val="3"/>
          <w:w w:val="106"/>
          <w:sz w:val="22"/>
          <w:szCs w:val="22"/>
        </w:rPr>
        <w:t>t</w:t>
      </w:r>
      <w:r w:rsidRPr="00946A21">
        <w:rPr>
          <w:w w:val="106"/>
          <w:sz w:val="22"/>
          <w:szCs w:val="22"/>
        </w:rPr>
        <w:t>ia</w:t>
      </w:r>
      <w:r w:rsidRPr="00946A21">
        <w:rPr>
          <w:spacing w:val="-4"/>
          <w:w w:val="106"/>
          <w:sz w:val="22"/>
          <w:szCs w:val="22"/>
        </w:rPr>
        <w:t>l</w:t>
      </w:r>
      <w:r w:rsidRPr="00946A21">
        <w:rPr>
          <w:w w:val="106"/>
          <w:sz w:val="22"/>
          <w:szCs w:val="22"/>
        </w:rPr>
        <w:t xml:space="preserve">:                                               </w:t>
      </w:r>
      <w:r w:rsidRPr="00946A21">
        <w:rPr>
          <w:spacing w:val="51"/>
          <w:w w:val="106"/>
          <w:sz w:val="22"/>
          <w:szCs w:val="22"/>
        </w:rPr>
        <w:t xml:space="preserve"> </w:t>
      </w:r>
      <w:r w:rsidRPr="00946A21">
        <w:rPr>
          <w:w w:val="105"/>
          <w:sz w:val="22"/>
          <w:szCs w:val="22"/>
        </w:rPr>
        <w:t>O</w:t>
      </w:r>
      <w:r w:rsidRPr="00946A21">
        <w:rPr>
          <w:spacing w:val="-3"/>
          <w:w w:val="105"/>
          <w:sz w:val="22"/>
          <w:szCs w:val="22"/>
        </w:rPr>
        <w:t>f</w:t>
      </w:r>
      <w:r w:rsidRPr="00946A21">
        <w:rPr>
          <w:spacing w:val="-3"/>
          <w:sz w:val="22"/>
          <w:szCs w:val="22"/>
        </w:rPr>
        <w:t>f</w:t>
      </w:r>
      <w:r w:rsidRPr="00946A21">
        <w:rPr>
          <w:w w:val="104"/>
          <w:sz w:val="22"/>
          <w:szCs w:val="22"/>
        </w:rPr>
        <w:t>ice:</w:t>
      </w:r>
    </w:p>
    <w:p w:rsidR="0029315E" w:rsidRPr="00946A21" w:rsidRDefault="0029315E">
      <w:pPr>
        <w:spacing w:before="11" w:line="260" w:lineRule="exact"/>
        <w:rPr>
          <w:sz w:val="22"/>
          <w:szCs w:val="22"/>
        </w:rPr>
      </w:pPr>
    </w:p>
    <w:p w:rsidR="0029315E" w:rsidRPr="00946A21" w:rsidRDefault="0058130D">
      <w:pPr>
        <w:ind w:left="820"/>
        <w:rPr>
          <w:sz w:val="22"/>
          <w:szCs w:val="22"/>
        </w:rPr>
      </w:pPr>
      <w:r w:rsidRPr="00946A21">
        <w:rPr>
          <w:sz w:val="22"/>
          <w:szCs w:val="22"/>
        </w:rPr>
        <w:t>21</w:t>
      </w:r>
      <w:r w:rsidRPr="00946A21">
        <w:rPr>
          <w:spacing w:val="-5"/>
          <w:sz w:val="22"/>
          <w:szCs w:val="22"/>
        </w:rPr>
        <w:t>A</w:t>
      </w:r>
      <w:r w:rsidRPr="00946A21">
        <w:rPr>
          <w:sz w:val="22"/>
          <w:szCs w:val="22"/>
        </w:rPr>
        <w:t>,</w:t>
      </w:r>
      <w:r w:rsidRPr="00946A21">
        <w:rPr>
          <w:spacing w:val="5"/>
          <w:sz w:val="22"/>
          <w:szCs w:val="22"/>
        </w:rPr>
        <w:t xml:space="preserve"> </w:t>
      </w:r>
      <w:proofErr w:type="spellStart"/>
      <w:r w:rsidRPr="00946A21">
        <w:rPr>
          <w:sz w:val="22"/>
          <w:szCs w:val="22"/>
        </w:rPr>
        <w:t>Dr</w:t>
      </w:r>
      <w:r w:rsidRPr="00946A21">
        <w:rPr>
          <w:spacing w:val="4"/>
          <w:sz w:val="22"/>
          <w:szCs w:val="22"/>
        </w:rPr>
        <w:t>.</w:t>
      </w:r>
      <w:r w:rsidRPr="00946A21">
        <w:rPr>
          <w:sz w:val="22"/>
          <w:szCs w:val="22"/>
        </w:rPr>
        <w:t>Ga</w:t>
      </w:r>
      <w:r w:rsidRPr="00946A21">
        <w:rPr>
          <w:spacing w:val="-6"/>
          <w:sz w:val="22"/>
          <w:szCs w:val="22"/>
        </w:rPr>
        <w:t>n</w:t>
      </w:r>
      <w:r w:rsidRPr="00946A21">
        <w:rPr>
          <w:sz w:val="22"/>
          <w:szCs w:val="22"/>
        </w:rPr>
        <w:t>e</w:t>
      </w:r>
      <w:r w:rsidRPr="00946A21">
        <w:rPr>
          <w:spacing w:val="-3"/>
          <w:sz w:val="22"/>
          <w:szCs w:val="22"/>
        </w:rPr>
        <w:t>s</w:t>
      </w:r>
      <w:r w:rsidRPr="00946A21">
        <w:rPr>
          <w:spacing w:val="4"/>
          <w:sz w:val="22"/>
          <w:szCs w:val="22"/>
        </w:rPr>
        <w:t>a</w:t>
      </w:r>
      <w:r w:rsidRPr="00946A21">
        <w:rPr>
          <w:sz w:val="22"/>
          <w:szCs w:val="22"/>
        </w:rPr>
        <w:t>n</w:t>
      </w:r>
      <w:proofErr w:type="spellEnd"/>
      <w:r w:rsidRPr="00946A21">
        <w:rPr>
          <w:spacing w:val="-2"/>
          <w:sz w:val="22"/>
          <w:szCs w:val="22"/>
        </w:rPr>
        <w:t xml:space="preserve"> </w:t>
      </w:r>
      <w:r w:rsidRPr="00946A21">
        <w:rPr>
          <w:sz w:val="22"/>
          <w:szCs w:val="22"/>
        </w:rPr>
        <w:t>S</w:t>
      </w:r>
      <w:r w:rsidRPr="00946A21">
        <w:rPr>
          <w:spacing w:val="6"/>
          <w:sz w:val="22"/>
          <w:szCs w:val="22"/>
        </w:rPr>
        <w:t>t</w:t>
      </w:r>
      <w:r w:rsidRPr="00946A21">
        <w:rPr>
          <w:spacing w:val="2"/>
          <w:sz w:val="22"/>
          <w:szCs w:val="22"/>
        </w:rPr>
        <w:t>r</w:t>
      </w:r>
      <w:r w:rsidRPr="00946A21">
        <w:rPr>
          <w:sz w:val="22"/>
          <w:szCs w:val="22"/>
        </w:rPr>
        <w:t xml:space="preserve">eet,                               </w:t>
      </w:r>
      <w:r w:rsidRPr="00946A21">
        <w:rPr>
          <w:spacing w:val="44"/>
          <w:sz w:val="22"/>
          <w:szCs w:val="22"/>
        </w:rPr>
        <w:t xml:space="preserve"> </w:t>
      </w:r>
      <w:r w:rsidRPr="00946A21">
        <w:rPr>
          <w:sz w:val="22"/>
          <w:szCs w:val="22"/>
        </w:rPr>
        <w:t>Dep</w:t>
      </w:r>
      <w:r w:rsidRPr="00946A21">
        <w:rPr>
          <w:spacing w:val="-2"/>
          <w:sz w:val="22"/>
          <w:szCs w:val="22"/>
        </w:rPr>
        <w:t>a</w:t>
      </w:r>
      <w:r w:rsidRPr="00946A21">
        <w:rPr>
          <w:sz w:val="22"/>
          <w:szCs w:val="22"/>
        </w:rPr>
        <w:t>r</w:t>
      </w:r>
      <w:r w:rsidRPr="00946A21">
        <w:rPr>
          <w:spacing w:val="7"/>
          <w:sz w:val="22"/>
          <w:szCs w:val="22"/>
        </w:rPr>
        <w:t>t</w:t>
      </w:r>
      <w:r w:rsidRPr="00946A21">
        <w:rPr>
          <w:spacing w:val="-9"/>
          <w:sz w:val="22"/>
          <w:szCs w:val="22"/>
        </w:rPr>
        <w:t>m</w:t>
      </w:r>
      <w:r w:rsidRPr="00946A21">
        <w:rPr>
          <w:spacing w:val="4"/>
          <w:sz w:val="22"/>
          <w:szCs w:val="22"/>
        </w:rPr>
        <w:t>e</w:t>
      </w:r>
      <w:r w:rsidRPr="00946A21">
        <w:rPr>
          <w:spacing w:val="-5"/>
          <w:sz w:val="22"/>
          <w:szCs w:val="22"/>
        </w:rPr>
        <w:t>n</w:t>
      </w:r>
      <w:r w:rsidRPr="00946A21">
        <w:rPr>
          <w:sz w:val="22"/>
          <w:szCs w:val="22"/>
        </w:rPr>
        <w:t>t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spacing w:val="5"/>
          <w:sz w:val="22"/>
          <w:szCs w:val="22"/>
        </w:rPr>
        <w:t>o</w:t>
      </w:r>
      <w:r w:rsidRPr="00946A21">
        <w:rPr>
          <w:sz w:val="22"/>
          <w:szCs w:val="22"/>
        </w:rPr>
        <w:t>f</w:t>
      </w:r>
      <w:r w:rsidRPr="00946A21">
        <w:rPr>
          <w:spacing w:val="-8"/>
          <w:sz w:val="22"/>
          <w:szCs w:val="22"/>
        </w:rPr>
        <w:t xml:space="preserve"> </w:t>
      </w:r>
      <w:r w:rsidRPr="00946A21">
        <w:rPr>
          <w:sz w:val="22"/>
          <w:szCs w:val="22"/>
        </w:rPr>
        <w:t>C</w:t>
      </w:r>
      <w:r w:rsidRPr="00946A21">
        <w:rPr>
          <w:spacing w:val="10"/>
          <w:sz w:val="22"/>
          <w:szCs w:val="22"/>
        </w:rPr>
        <w:t>o</w:t>
      </w:r>
      <w:r w:rsidRPr="00946A21">
        <w:rPr>
          <w:spacing w:val="-9"/>
          <w:sz w:val="22"/>
          <w:szCs w:val="22"/>
        </w:rPr>
        <w:t>m</w:t>
      </w:r>
      <w:r w:rsidRPr="00946A21">
        <w:rPr>
          <w:sz w:val="22"/>
          <w:szCs w:val="22"/>
        </w:rPr>
        <w:t>pu</w:t>
      </w:r>
      <w:r w:rsidRPr="00946A21">
        <w:rPr>
          <w:spacing w:val="5"/>
          <w:sz w:val="22"/>
          <w:szCs w:val="22"/>
        </w:rPr>
        <w:t>t</w:t>
      </w:r>
      <w:r w:rsidRPr="00946A21">
        <w:rPr>
          <w:sz w:val="22"/>
          <w:szCs w:val="22"/>
        </w:rPr>
        <w:t>er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sz w:val="22"/>
          <w:szCs w:val="22"/>
        </w:rPr>
        <w:t>Sc</w:t>
      </w:r>
      <w:r w:rsidRPr="00946A21">
        <w:rPr>
          <w:spacing w:val="-9"/>
          <w:sz w:val="22"/>
          <w:szCs w:val="22"/>
        </w:rPr>
        <w:t>i</w:t>
      </w:r>
      <w:r w:rsidRPr="00946A21">
        <w:rPr>
          <w:spacing w:val="4"/>
          <w:sz w:val="22"/>
          <w:szCs w:val="22"/>
        </w:rPr>
        <w:t>e</w:t>
      </w:r>
      <w:r w:rsidRPr="00946A21">
        <w:rPr>
          <w:spacing w:val="-5"/>
          <w:sz w:val="22"/>
          <w:szCs w:val="22"/>
        </w:rPr>
        <w:t>n</w:t>
      </w:r>
      <w:r w:rsidRPr="00946A21">
        <w:rPr>
          <w:spacing w:val="4"/>
          <w:sz w:val="22"/>
          <w:szCs w:val="22"/>
        </w:rPr>
        <w:t>c</w:t>
      </w:r>
      <w:r w:rsidRPr="00946A21">
        <w:rPr>
          <w:sz w:val="22"/>
          <w:szCs w:val="22"/>
        </w:rPr>
        <w:t>e</w:t>
      </w:r>
    </w:p>
    <w:p w:rsidR="0029315E" w:rsidRPr="00946A21" w:rsidRDefault="0058130D">
      <w:pPr>
        <w:spacing w:before="2"/>
        <w:ind w:left="820"/>
        <w:rPr>
          <w:sz w:val="22"/>
          <w:szCs w:val="22"/>
        </w:rPr>
      </w:pPr>
      <w:proofErr w:type="spellStart"/>
      <w:r w:rsidRPr="00946A21">
        <w:rPr>
          <w:sz w:val="22"/>
          <w:szCs w:val="22"/>
        </w:rPr>
        <w:t>Su</w:t>
      </w:r>
      <w:r w:rsidRPr="00946A21">
        <w:rPr>
          <w:spacing w:val="-4"/>
          <w:sz w:val="22"/>
          <w:szCs w:val="22"/>
        </w:rPr>
        <w:t>b</w:t>
      </w:r>
      <w:r w:rsidRPr="00946A21">
        <w:rPr>
          <w:sz w:val="22"/>
          <w:szCs w:val="22"/>
        </w:rPr>
        <w:t>r</w:t>
      </w:r>
      <w:r w:rsidRPr="00946A21">
        <w:rPr>
          <w:spacing w:val="6"/>
          <w:sz w:val="22"/>
          <w:szCs w:val="22"/>
        </w:rPr>
        <w:t>a</w:t>
      </w:r>
      <w:r w:rsidRPr="00946A21">
        <w:rPr>
          <w:spacing w:val="-4"/>
          <w:sz w:val="22"/>
          <w:szCs w:val="22"/>
        </w:rPr>
        <w:t>m</w:t>
      </w:r>
      <w:r w:rsidRPr="00946A21">
        <w:rPr>
          <w:spacing w:val="4"/>
          <w:sz w:val="22"/>
          <w:szCs w:val="22"/>
        </w:rPr>
        <w:t>a</w:t>
      </w:r>
      <w:r w:rsidRPr="00946A21">
        <w:rPr>
          <w:sz w:val="22"/>
          <w:szCs w:val="22"/>
        </w:rPr>
        <w:t>n</w:t>
      </w:r>
      <w:r w:rsidRPr="00946A21">
        <w:rPr>
          <w:spacing w:val="-4"/>
          <w:sz w:val="22"/>
          <w:szCs w:val="22"/>
        </w:rPr>
        <w:t>i</w:t>
      </w:r>
      <w:r w:rsidRPr="00946A21">
        <w:rPr>
          <w:sz w:val="22"/>
          <w:szCs w:val="22"/>
        </w:rPr>
        <w:t>apur</w:t>
      </w:r>
      <w:r w:rsidRPr="00946A21">
        <w:rPr>
          <w:spacing w:val="5"/>
          <w:sz w:val="22"/>
          <w:szCs w:val="22"/>
        </w:rPr>
        <w:t>a</w:t>
      </w:r>
      <w:r w:rsidRPr="00946A21">
        <w:rPr>
          <w:sz w:val="22"/>
          <w:szCs w:val="22"/>
        </w:rPr>
        <w:t>m</w:t>
      </w:r>
      <w:proofErr w:type="spellEnd"/>
      <w:r w:rsidRPr="00946A21">
        <w:rPr>
          <w:sz w:val="22"/>
          <w:szCs w:val="22"/>
        </w:rPr>
        <w:t xml:space="preserve">                                         </w:t>
      </w:r>
      <w:r w:rsidRPr="00946A21">
        <w:rPr>
          <w:spacing w:val="39"/>
          <w:sz w:val="22"/>
          <w:szCs w:val="22"/>
        </w:rPr>
        <w:t xml:space="preserve"> </w:t>
      </w:r>
      <w:r w:rsidRPr="00946A21">
        <w:rPr>
          <w:sz w:val="22"/>
          <w:szCs w:val="22"/>
        </w:rPr>
        <w:t>Ja</w:t>
      </w:r>
      <w:r w:rsidRPr="00946A21">
        <w:rPr>
          <w:spacing w:val="-3"/>
          <w:sz w:val="22"/>
          <w:szCs w:val="22"/>
        </w:rPr>
        <w:t>m</w:t>
      </w:r>
      <w:r w:rsidRPr="00946A21">
        <w:rPr>
          <w:spacing w:val="4"/>
          <w:sz w:val="22"/>
          <w:szCs w:val="22"/>
        </w:rPr>
        <w:t>a</w:t>
      </w:r>
      <w:r w:rsidRPr="00946A21">
        <w:rPr>
          <w:sz w:val="22"/>
          <w:szCs w:val="22"/>
        </w:rPr>
        <w:t>l</w:t>
      </w:r>
      <w:r w:rsidRPr="00946A21">
        <w:rPr>
          <w:spacing w:val="-2"/>
          <w:sz w:val="22"/>
          <w:szCs w:val="22"/>
        </w:rPr>
        <w:t xml:space="preserve"> </w:t>
      </w:r>
      <w:r w:rsidRPr="00946A21">
        <w:rPr>
          <w:sz w:val="22"/>
          <w:szCs w:val="22"/>
        </w:rPr>
        <w:t>M</w:t>
      </w:r>
      <w:r w:rsidRPr="00946A21">
        <w:rPr>
          <w:spacing w:val="3"/>
          <w:sz w:val="22"/>
          <w:szCs w:val="22"/>
        </w:rPr>
        <w:t>o</w:t>
      </w:r>
      <w:r w:rsidRPr="00946A21">
        <w:rPr>
          <w:spacing w:val="-5"/>
          <w:sz w:val="22"/>
          <w:szCs w:val="22"/>
        </w:rPr>
        <w:t>h</w:t>
      </w:r>
      <w:r w:rsidRPr="00946A21">
        <w:rPr>
          <w:spacing w:val="4"/>
          <w:sz w:val="22"/>
          <w:szCs w:val="22"/>
        </w:rPr>
        <w:t>a</w:t>
      </w:r>
      <w:r w:rsidRPr="00946A21">
        <w:rPr>
          <w:spacing w:val="-4"/>
          <w:sz w:val="22"/>
          <w:szCs w:val="22"/>
        </w:rPr>
        <w:t>m</w:t>
      </w:r>
      <w:r w:rsidRPr="00946A21">
        <w:rPr>
          <w:sz w:val="22"/>
          <w:szCs w:val="22"/>
        </w:rPr>
        <w:t>ed C</w:t>
      </w:r>
      <w:r w:rsidRPr="00946A21">
        <w:rPr>
          <w:spacing w:val="9"/>
          <w:sz w:val="22"/>
          <w:szCs w:val="22"/>
        </w:rPr>
        <w:t>o</w:t>
      </w:r>
      <w:r w:rsidRPr="00946A21">
        <w:rPr>
          <w:spacing w:val="-4"/>
          <w:sz w:val="22"/>
          <w:szCs w:val="22"/>
        </w:rPr>
        <w:t>ll</w:t>
      </w:r>
      <w:r w:rsidRPr="00946A21">
        <w:rPr>
          <w:sz w:val="22"/>
          <w:szCs w:val="22"/>
        </w:rPr>
        <w:t>ege</w:t>
      </w:r>
    </w:p>
    <w:p w:rsidR="0029315E" w:rsidRPr="00946A21" w:rsidRDefault="0058130D">
      <w:pPr>
        <w:spacing w:line="260" w:lineRule="exact"/>
        <w:ind w:left="820"/>
        <w:rPr>
          <w:sz w:val="22"/>
          <w:szCs w:val="22"/>
        </w:rPr>
      </w:pPr>
      <w:r w:rsidRPr="00946A21">
        <w:rPr>
          <w:sz w:val="22"/>
          <w:szCs w:val="22"/>
        </w:rPr>
        <w:t>T</w:t>
      </w:r>
      <w:r w:rsidRPr="00946A21">
        <w:rPr>
          <w:spacing w:val="4"/>
          <w:sz w:val="22"/>
          <w:szCs w:val="22"/>
        </w:rPr>
        <w:t>r</w:t>
      </w:r>
      <w:r w:rsidRPr="00946A21">
        <w:rPr>
          <w:spacing w:val="-9"/>
          <w:sz w:val="22"/>
          <w:szCs w:val="22"/>
        </w:rPr>
        <w:t>i</w:t>
      </w:r>
      <w:r w:rsidRPr="00946A21">
        <w:rPr>
          <w:spacing w:val="4"/>
          <w:sz w:val="22"/>
          <w:szCs w:val="22"/>
        </w:rPr>
        <w:t>c</w:t>
      </w:r>
      <w:r w:rsidRPr="00946A21">
        <w:rPr>
          <w:sz w:val="22"/>
          <w:szCs w:val="22"/>
        </w:rPr>
        <w:t>hy</w:t>
      </w:r>
      <w:r w:rsidRPr="00946A21">
        <w:rPr>
          <w:spacing w:val="-2"/>
          <w:sz w:val="22"/>
          <w:szCs w:val="22"/>
        </w:rPr>
        <w:t xml:space="preserve"> </w:t>
      </w:r>
      <w:r w:rsidRPr="00946A21">
        <w:rPr>
          <w:sz w:val="22"/>
          <w:szCs w:val="22"/>
        </w:rPr>
        <w:t>–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z w:val="22"/>
          <w:szCs w:val="22"/>
        </w:rPr>
        <w:t xml:space="preserve">20.                                                   </w:t>
      </w:r>
      <w:r w:rsidRPr="00946A21">
        <w:rPr>
          <w:spacing w:val="22"/>
          <w:sz w:val="22"/>
          <w:szCs w:val="22"/>
        </w:rPr>
        <w:t xml:space="preserve"> </w:t>
      </w:r>
      <w:r w:rsidRPr="00946A21">
        <w:rPr>
          <w:sz w:val="22"/>
          <w:szCs w:val="22"/>
        </w:rPr>
        <w:t>T</w:t>
      </w:r>
      <w:r w:rsidRPr="00946A21">
        <w:rPr>
          <w:spacing w:val="4"/>
          <w:sz w:val="22"/>
          <w:szCs w:val="22"/>
        </w:rPr>
        <w:t>r</w:t>
      </w:r>
      <w:r w:rsidRPr="00946A21">
        <w:rPr>
          <w:spacing w:val="-9"/>
          <w:sz w:val="22"/>
          <w:szCs w:val="22"/>
        </w:rPr>
        <w:t>i</w:t>
      </w:r>
      <w:r w:rsidRPr="00946A21">
        <w:rPr>
          <w:spacing w:val="4"/>
          <w:sz w:val="22"/>
          <w:szCs w:val="22"/>
        </w:rPr>
        <w:t>c</w:t>
      </w:r>
      <w:r w:rsidRPr="00946A21">
        <w:rPr>
          <w:sz w:val="22"/>
          <w:szCs w:val="22"/>
        </w:rPr>
        <w:t>hy</w:t>
      </w:r>
      <w:r w:rsidRPr="00946A21">
        <w:rPr>
          <w:spacing w:val="-2"/>
          <w:sz w:val="22"/>
          <w:szCs w:val="22"/>
        </w:rPr>
        <w:t xml:space="preserve"> </w:t>
      </w:r>
      <w:r w:rsidRPr="00946A21">
        <w:rPr>
          <w:sz w:val="22"/>
          <w:szCs w:val="22"/>
        </w:rPr>
        <w:t>–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z w:val="22"/>
          <w:szCs w:val="22"/>
        </w:rPr>
        <w:t>20.</w:t>
      </w:r>
    </w:p>
    <w:p w:rsidR="0029315E" w:rsidRPr="00946A21" w:rsidRDefault="0058130D">
      <w:pPr>
        <w:spacing w:before="2"/>
        <w:ind w:left="820"/>
        <w:rPr>
          <w:sz w:val="22"/>
          <w:szCs w:val="22"/>
        </w:rPr>
      </w:pPr>
      <w:r w:rsidRPr="00946A21">
        <w:rPr>
          <w:sz w:val="22"/>
          <w:szCs w:val="22"/>
        </w:rPr>
        <w:t>T</w:t>
      </w:r>
      <w:r w:rsidRPr="00946A21">
        <w:rPr>
          <w:spacing w:val="6"/>
          <w:sz w:val="22"/>
          <w:szCs w:val="22"/>
        </w:rPr>
        <w:t>e</w:t>
      </w:r>
      <w:r w:rsidRPr="00946A21">
        <w:rPr>
          <w:spacing w:val="-9"/>
          <w:sz w:val="22"/>
          <w:szCs w:val="22"/>
        </w:rPr>
        <w:t>l</w:t>
      </w:r>
      <w:r w:rsidRPr="00946A21">
        <w:rPr>
          <w:sz w:val="22"/>
          <w:szCs w:val="22"/>
        </w:rPr>
        <w:t xml:space="preserve">:                                                                </w:t>
      </w:r>
      <w:r w:rsidRPr="00946A21">
        <w:rPr>
          <w:spacing w:val="36"/>
          <w:sz w:val="22"/>
          <w:szCs w:val="22"/>
        </w:rPr>
        <w:t xml:space="preserve"> </w:t>
      </w:r>
      <w:proofErr w:type="gramStart"/>
      <w:r w:rsidRPr="00946A21">
        <w:rPr>
          <w:sz w:val="22"/>
          <w:szCs w:val="22"/>
        </w:rPr>
        <w:t>T</w:t>
      </w:r>
      <w:r w:rsidRPr="00946A21">
        <w:rPr>
          <w:spacing w:val="6"/>
          <w:sz w:val="22"/>
          <w:szCs w:val="22"/>
        </w:rPr>
        <w:t>e</w:t>
      </w:r>
      <w:r w:rsidRPr="00946A21">
        <w:rPr>
          <w:sz w:val="22"/>
          <w:szCs w:val="22"/>
        </w:rPr>
        <w:t>l</w:t>
      </w:r>
      <w:r w:rsidRPr="00946A21">
        <w:rPr>
          <w:spacing w:val="-9"/>
          <w:sz w:val="22"/>
          <w:szCs w:val="22"/>
        </w:rPr>
        <w:t xml:space="preserve"> </w:t>
      </w:r>
      <w:r w:rsidRPr="00946A21">
        <w:rPr>
          <w:sz w:val="22"/>
          <w:szCs w:val="22"/>
        </w:rPr>
        <w:t>:</w:t>
      </w:r>
      <w:proofErr w:type="gramEnd"/>
      <w:r w:rsidRPr="00946A21">
        <w:rPr>
          <w:spacing w:val="3"/>
          <w:sz w:val="22"/>
          <w:szCs w:val="22"/>
        </w:rPr>
        <w:t xml:space="preserve"> </w:t>
      </w:r>
      <w:r w:rsidRPr="00946A21">
        <w:rPr>
          <w:sz w:val="22"/>
          <w:szCs w:val="22"/>
        </w:rPr>
        <w:t>043</w:t>
      </w:r>
      <w:r w:rsidRPr="00946A21">
        <w:rPr>
          <w:spacing w:val="2"/>
          <w:sz w:val="22"/>
          <w:szCs w:val="22"/>
        </w:rPr>
        <w:t>1</w:t>
      </w:r>
      <w:r w:rsidRPr="00946A21">
        <w:rPr>
          <w:sz w:val="22"/>
          <w:szCs w:val="22"/>
        </w:rPr>
        <w:t>-</w:t>
      </w:r>
      <w:r w:rsidRPr="00946A21">
        <w:rPr>
          <w:spacing w:val="4"/>
          <w:sz w:val="22"/>
          <w:szCs w:val="22"/>
        </w:rPr>
        <w:t xml:space="preserve"> </w:t>
      </w:r>
      <w:r w:rsidRPr="00946A21">
        <w:rPr>
          <w:sz w:val="22"/>
          <w:szCs w:val="22"/>
        </w:rPr>
        <w:t>2331535</w:t>
      </w:r>
    </w:p>
    <w:p w:rsidR="0029315E" w:rsidRPr="00946A21" w:rsidRDefault="0058130D">
      <w:pPr>
        <w:spacing w:line="260" w:lineRule="exact"/>
        <w:ind w:left="820"/>
        <w:rPr>
          <w:sz w:val="22"/>
          <w:szCs w:val="22"/>
        </w:rPr>
      </w:pPr>
      <w:r w:rsidRPr="00946A21">
        <w:rPr>
          <w:position w:val="-1"/>
          <w:sz w:val="22"/>
          <w:szCs w:val="22"/>
        </w:rPr>
        <w:t>M</w:t>
      </w:r>
      <w:r w:rsidRPr="00946A21">
        <w:rPr>
          <w:spacing w:val="3"/>
          <w:position w:val="-1"/>
          <w:sz w:val="22"/>
          <w:szCs w:val="22"/>
        </w:rPr>
        <w:t>o</w:t>
      </w:r>
      <w:r w:rsidRPr="00946A21">
        <w:rPr>
          <w:position w:val="-1"/>
          <w:sz w:val="22"/>
          <w:szCs w:val="22"/>
        </w:rPr>
        <w:t>b</w:t>
      </w:r>
      <w:r w:rsidRPr="00946A21">
        <w:rPr>
          <w:spacing w:val="-4"/>
          <w:position w:val="-1"/>
          <w:sz w:val="22"/>
          <w:szCs w:val="22"/>
        </w:rPr>
        <w:t>il</w:t>
      </w:r>
      <w:r w:rsidRPr="00946A21">
        <w:rPr>
          <w:position w:val="-1"/>
          <w:sz w:val="22"/>
          <w:szCs w:val="22"/>
        </w:rPr>
        <w:t>e N</w:t>
      </w:r>
      <w:r w:rsidRPr="00946A21">
        <w:rPr>
          <w:spacing w:val="6"/>
          <w:position w:val="-1"/>
          <w:sz w:val="22"/>
          <w:szCs w:val="22"/>
        </w:rPr>
        <w:t>o</w:t>
      </w:r>
      <w:r w:rsidRPr="00946A21">
        <w:rPr>
          <w:position w:val="-1"/>
          <w:sz w:val="22"/>
          <w:szCs w:val="22"/>
        </w:rPr>
        <w:t>.:</w:t>
      </w:r>
      <w:r w:rsidRPr="00946A21">
        <w:rPr>
          <w:spacing w:val="5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 xml:space="preserve">9994355716                              </w:t>
      </w:r>
      <w:r w:rsidRPr="00946A21">
        <w:rPr>
          <w:spacing w:val="22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>Ema</w:t>
      </w:r>
      <w:r w:rsidRPr="00946A21">
        <w:rPr>
          <w:spacing w:val="-3"/>
          <w:position w:val="-1"/>
          <w:sz w:val="22"/>
          <w:szCs w:val="22"/>
        </w:rPr>
        <w:t>i</w:t>
      </w:r>
      <w:r w:rsidRPr="00946A21">
        <w:rPr>
          <w:position w:val="-1"/>
          <w:sz w:val="22"/>
          <w:szCs w:val="22"/>
        </w:rPr>
        <w:t>l</w:t>
      </w:r>
      <w:r w:rsidRPr="00946A21">
        <w:rPr>
          <w:spacing w:val="-4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 xml:space="preserve">: </w:t>
      </w:r>
      <w:r w:rsidRPr="00946A21">
        <w:rPr>
          <w:color w:val="0000FF"/>
          <w:spacing w:val="-55"/>
          <w:position w:val="-1"/>
          <w:sz w:val="22"/>
          <w:szCs w:val="22"/>
        </w:rPr>
        <w:t xml:space="preserve"> </w:t>
      </w:r>
      <w:hyperlink r:id="rId6">
        <w:r w:rsidRPr="00946A21">
          <w:rPr>
            <w:color w:val="0000FF"/>
            <w:position w:val="-1"/>
            <w:sz w:val="22"/>
            <w:szCs w:val="22"/>
            <w:u w:val="single" w:color="0000FF"/>
          </w:rPr>
          <w:t>zs</w:t>
        </w:r>
        <w:r w:rsidRPr="00946A21">
          <w:rPr>
            <w:color w:val="0000FF"/>
            <w:spacing w:val="-3"/>
            <w:position w:val="-1"/>
            <w:sz w:val="22"/>
            <w:szCs w:val="22"/>
            <w:u w:val="single" w:color="0000FF"/>
          </w:rPr>
          <w:t>m</w:t>
        </w:r>
        <w:r w:rsidRPr="00946A21">
          <w:rPr>
            <w:color w:val="0000FF"/>
            <w:position w:val="-1"/>
            <w:sz w:val="22"/>
            <w:szCs w:val="22"/>
            <w:u w:val="single" w:color="0000FF"/>
          </w:rPr>
          <w:t>ha</w:t>
        </w:r>
        <w:r w:rsidRPr="00946A21">
          <w:rPr>
            <w:color w:val="0000FF"/>
            <w:spacing w:val="6"/>
            <w:position w:val="-1"/>
            <w:sz w:val="22"/>
            <w:szCs w:val="22"/>
            <w:u w:val="single" w:color="0000FF"/>
          </w:rPr>
          <w:t>r</w:t>
        </w:r>
        <w:r w:rsidRPr="00946A21">
          <w:rPr>
            <w:color w:val="0000FF"/>
            <w:spacing w:val="-4"/>
            <w:position w:val="-1"/>
            <w:sz w:val="22"/>
            <w:szCs w:val="22"/>
            <w:u w:val="single" w:color="0000FF"/>
          </w:rPr>
          <w:t>i</w:t>
        </w:r>
        <w:r w:rsidRPr="00946A21">
          <w:rPr>
            <w:color w:val="0000FF"/>
            <w:spacing w:val="3"/>
            <w:position w:val="-1"/>
            <w:sz w:val="22"/>
            <w:szCs w:val="22"/>
            <w:u w:val="single" w:color="0000FF"/>
          </w:rPr>
          <w:t>s</w:t>
        </w:r>
        <w:r w:rsidRPr="00946A21">
          <w:rPr>
            <w:color w:val="0000FF"/>
            <w:position w:val="-1"/>
            <w:sz w:val="22"/>
            <w:szCs w:val="22"/>
            <w:u w:val="single" w:color="0000FF"/>
          </w:rPr>
          <w:t>@</w:t>
        </w:r>
        <w:r w:rsidRPr="00946A21">
          <w:rPr>
            <w:color w:val="0000FF"/>
            <w:spacing w:val="-5"/>
            <w:position w:val="-1"/>
            <w:sz w:val="22"/>
            <w:szCs w:val="22"/>
            <w:u w:val="single" w:color="0000FF"/>
          </w:rPr>
          <w:t>y</w:t>
        </w:r>
        <w:r w:rsidRPr="00946A21">
          <w:rPr>
            <w:color w:val="0000FF"/>
            <w:spacing w:val="4"/>
            <w:position w:val="-1"/>
            <w:sz w:val="22"/>
            <w:szCs w:val="22"/>
            <w:u w:val="single" w:color="0000FF"/>
          </w:rPr>
          <w:t>a</w:t>
        </w:r>
        <w:r w:rsidRPr="00946A21">
          <w:rPr>
            <w:color w:val="0000FF"/>
            <w:spacing w:val="-5"/>
            <w:position w:val="-1"/>
            <w:sz w:val="22"/>
            <w:szCs w:val="22"/>
            <w:u w:val="single" w:color="0000FF"/>
          </w:rPr>
          <w:t>h</w:t>
        </w:r>
        <w:r w:rsidRPr="00946A21">
          <w:rPr>
            <w:color w:val="0000FF"/>
            <w:spacing w:val="5"/>
            <w:position w:val="-1"/>
            <w:sz w:val="22"/>
            <w:szCs w:val="22"/>
            <w:u w:val="single" w:color="0000FF"/>
          </w:rPr>
          <w:t>oo</w:t>
        </w:r>
        <w:r w:rsidRPr="00946A21">
          <w:rPr>
            <w:color w:val="0000FF"/>
            <w:spacing w:val="2"/>
            <w:position w:val="-1"/>
            <w:sz w:val="22"/>
            <w:szCs w:val="22"/>
            <w:u w:val="single" w:color="0000FF"/>
          </w:rPr>
          <w:t>.</w:t>
        </w:r>
        <w:r w:rsidRPr="00946A21">
          <w:rPr>
            <w:color w:val="0000FF"/>
            <w:spacing w:val="-6"/>
            <w:position w:val="-1"/>
            <w:sz w:val="22"/>
            <w:szCs w:val="22"/>
            <w:u w:val="single" w:color="0000FF"/>
          </w:rPr>
          <w:t>c</w:t>
        </w:r>
        <w:r w:rsidRPr="00946A21">
          <w:rPr>
            <w:color w:val="0000FF"/>
            <w:spacing w:val="5"/>
            <w:position w:val="-1"/>
            <w:sz w:val="22"/>
            <w:szCs w:val="22"/>
            <w:u w:val="single" w:color="0000FF"/>
          </w:rPr>
          <w:t>o</w:t>
        </w:r>
        <w:r w:rsidRPr="00946A21">
          <w:rPr>
            <w:color w:val="0000FF"/>
            <w:position w:val="-1"/>
            <w:sz w:val="22"/>
            <w:szCs w:val="22"/>
            <w:u w:val="single" w:color="0000FF"/>
          </w:rPr>
          <w:t>m</w:t>
        </w:r>
      </w:hyperlink>
    </w:p>
    <w:p w:rsidR="0029315E" w:rsidRPr="00946A21" w:rsidRDefault="0029315E">
      <w:pPr>
        <w:spacing w:before="12" w:line="240" w:lineRule="exact"/>
        <w:rPr>
          <w:sz w:val="22"/>
          <w:szCs w:val="22"/>
        </w:rPr>
      </w:pPr>
    </w:p>
    <w:p w:rsidR="0029315E" w:rsidRPr="00946A21" w:rsidRDefault="0058130D">
      <w:pPr>
        <w:spacing w:before="29"/>
        <w:ind w:left="100"/>
        <w:rPr>
          <w:sz w:val="22"/>
          <w:szCs w:val="22"/>
        </w:rPr>
      </w:pPr>
      <w:r w:rsidRPr="00946A21">
        <w:rPr>
          <w:sz w:val="22"/>
          <w:szCs w:val="22"/>
        </w:rPr>
        <w:t xml:space="preserve">4.  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</w:t>
      </w:r>
      <w:r w:rsidRPr="00946A21">
        <w:rPr>
          <w:spacing w:val="-4"/>
          <w:sz w:val="22"/>
          <w:szCs w:val="22"/>
        </w:rPr>
        <w:t>s</w:t>
      </w:r>
      <w:r w:rsidRPr="00946A21">
        <w:rPr>
          <w:sz w:val="22"/>
          <w:szCs w:val="22"/>
        </w:rPr>
        <w:t>igna</w:t>
      </w:r>
      <w:r w:rsidRPr="00946A21">
        <w:rPr>
          <w:spacing w:val="3"/>
          <w:sz w:val="22"/>
          <w:szCs w:val="22"/>
        </w:rPr>
        <w:t>t</w:t>
      </w:r>
      <w:r w:rsidRPr="00946A21">
        <w:rPr>
          <w:sz w:val="22"/>
          <w:szCs w:val="22"/>
        </w:rPr>
        <w:t xml:space="preserve">ion         </w:t>
      </w:r>
      <w:r w:rsidRPr="00946A21">
        <w:rPr>
          <w:spacing w:val="32"/>
          <w:sz w:val="22"/>
          <w:szCs w:val="22"/>
        </w:rPr>
        <w:t xml:space="preserve"> </w:t>
      </w:r>
      <w:r w:rsidRPr="00946A21">
        <w:rPr>
          <w:sz w:val="22"/>
          <w:szCs w:val="22"/>
        </w:rPr>
        <w:t>:</w:t>
      </w:r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pacing w:val="-5"/>
          <w:sz w:val="22"/>
          <w:szCs w:val="22"/>
        </w:rPr>
        <w:t>A</w:t>
      </w:r>
      <w:r w:rsidRPr="00946A21">
        <w:rPr>
          <w:sz w:val="22"/>
          <w:szCs w:val="22"/>
        </w:rPr>
        <w:t>ss</w:t>
      </w:r>
      <w:r w:rsidRPr="00946A21">
        <w:rPr>
          <w:spacing w:val="-4"/>
          <w:sz w:val="22"/>
          <w:szCs w:val="22"/>
        </w:rPr>
        <w:t>i</w:t>
      </w:r>
      <w:r w:rsidRPr="00946A21">
        <w:rPr>
          <w:sz w:val="22"/>
          <w:szCs w:val="22"/>
        </w:rPr>
        <w:t>s</w:t>
      </w:r>
      <w:r w:rsidRPr="00946A21">
        <w:rPr>
          <w:spacing w:val="3"/>
          <w:sz w:val="22"/>
          <w:szCs w:val="22"/>
        </w:rPr>
        <w:t>t</w:t>
      </w:r>
      <w:r w:rsidRPr="00946A21">
        <w:rPr>
          <w:spacing w:val="4"/>
          <w:sz w:val="22"/>
          <w:szCs w:val="22"/>
        </w:rPr>
        <w:t>a</w:t>
      </w:r>
      <w:r w:rsidRPr="00946A21">
        <w:rPr>
          <w:spacing w:val="-5"/>
          <w:sz w:val="22"/>
          <w:szCs w:val="22"/>
        </w:rPr>
        <w:t>n</w:t>
      </w:r>
      <w:r w:rsidRPr="00946A21">
        <w:rPr>
          <w:sz w:val="22"/>
          <w:szCs w:val="22"/>
        </w:rPr>
        <w:t>t</w:t>
      </w:r>
      <w:r w:rsidRPr="00946A21">
        <w:rPr>
          <w:spacing w:val="8"/>
          <w:sz w:val="22"/>
          <w:szCs w:val="22"/>
        </w:rPr>
        <w:t xml:space="preserve"> </w:t>
      </w:r>
      <w:r w:rsidRPr="00946A21">
        <w:rPr>
          <w:spacing w:val="-4"/>
          <w:sz w:val="22"/>
          <w:szCs w:val="22"/>
        </w:rPr>
        <w:t>P</w:t>
      </w:r>
      <w:r w:rsidRPr="00946A21">
        <w:rPr>
          <w:spacing w:val="-3"/>
          <w:sz w:val="22"/>
          <w:szCs w:val="22"/>
        </w:rPr>
        <w:t>r</w:t>
      </w:r>
      <w:r w:rsidRPr="00946A21">
        <w:rPr>
          <w:spacing w:val="5"/>
          <w:sz w:val="22"/>
          <w:szCs w:val="22"/>
        </w:rPr>
        <w:t>o</w:t>
      </w:r>
      <w:r w:rsidRPr="00946A21">
        <w:rPr>
          <w:spacing w:val="-8"/>
          <w:sz w:val="22"/>
          <w:szCs w:val="22"/>
        </w:rPr>
        <w:t>f</w:t>
      </w:r>
      <w:r w:rsidRPr="00946A21">
        <w:rPr>
          <w:spacing w:val="4"/>
          <w:sz w:val="22"/>
          <w:szCs w:val="22"/>
        </w:rPr>
        <w:t>e</w:t>
      </w:r>
      <w:r w:rsidRPr="00946A21">
        <w:rPr>
          <w:sz w:val="22"/>
          <w:szCs w:val="22"/>
        </w:rPr>
        <w:t>s</w:t>
      </w:r>
      <w:r w:rsidRPr="00946A21">
        <w:rPr>
          <w:spacing w:val="-4"/>
          <w:sz w:val="22"/>
          <w:szCs w:val="22"/>
        </w:rPr>
        <w:t>s</w:t>
      </w:r>
      <w:r w:rsidRPr="00946A21">
        <w:rPr>
          <w:spacing w:val="5"/>
          <w:sz w:val="22"/>
          <w:szCs w:val="22"/>
        </w:rPr>
        <w:t>o</w:t>
      </w:r>
      <w:r w:rsidRPr="00946A21">
        <w:rPr>
          <w:spacing w:val="2"/>
          <w:sz w:val="22"/>
          <w:szCs w:val="22"/>
        </w:rPr>
        <w:t>r</w:t>
      </w:r>
      <w:r w:rsidRPr="00946A21">
        <w:rPr>
          <w:sz w:val="22"/>
          <w:szCs w:val="22"/>
        </w:rPr>
        <w:t>.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5.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w w:val="107"/>
          <w:sz w:val="22"/>
          <w:szCs w:val="22"/>
        </w:rPr>
        <w:t>Educati</w:t>
      </w:r>
      <w:r w:rsidRPr="00946A21">
        <w:rPr>
          <w:spacing w:val="-3"/>
          <w:w w:val="107"/>
          <w:sz w:val="22"/>
          <w:szCs w:val="22"/>
        </w:rPr>
        <w:t>o</w:t>
      </w:r>
      <w:r w:rsidRPr="00946A21">
        <w:rPr>
          <w:w w:val="107"/>
          <w:sz w:val="22"/>
          <w:szCs w:val="22"/>
        </w:rPr>
        <w:t>nal</w:t>
      </w:r>
      <w:r w:rsidRPr="00946A21">
        <w:rPr>
          <w:spacing w:val="7"/>
          <w:w w:val="107"/>
          <w:sz w:val="22"/>
          <w:szCs w:val="22"/>
        </w:rPr>
        <w:t xml:space="preserve"> </w:t>
      </w:r>
      <w:r w:rsidRPr="00946A21">
        <w:rPr>
          <w:spacing w:val="3"/>
          <w:w w:val="107"/>
          <w:sz w:val="22"/>
          <w:szCs w:val="22"/>
        </w:rPr>
        <w:t>Q</w:t>
      </w:r>
      <w:r w:rsidRPr="00946A21">
        <w:rPr>
          <w:w w:val="107"/>
          <w:sz w:val="22"/>
          <w:szCs w:val="22"/>
        </w:rPr>
        <w:t>ua</w:t>
      </w:r>
      <w:r w:rsidRPr="00946A21">
        <w:rPr>
          <w:spacing w:val="-3"/>
          <w:w w:val="107"/>
          <w:sz w:val="22"/>
          <w:szCs w:val="22"/>
        </w:rPr>
        <w:t>l</w:t>
      </w:r>
      <w:r w:rsidRPr="00946A21">
        <w:rPr>
          <w:w w:val="107"/>
          <w:sz w:val="22"/>
          <w:szCs w:val="22"/>
        </w:rPr>
        <w:t>i</w:t>
      </w:r>
      <w:r w:rsidRPr="00946A21">
        <w:rPr>
          <w:spacing w:val="-3"/>
          <w:w w:val="107"/>
          <w:sz w:val="22"/>
          <w:szCs w:val="22"/>
        </w:rPr>
        <w:t>f</w:t>
      </w:r>
      <w:r w:rsidRPr="00946A21">
        <w:rPr>
          <w:w w:val="107"/>
          <w:sz w:val="22"/>
          <w:szCs w:val="22"/>
        </w:rPr>
        <w:t>icatio</w:t>
      </w:r>
      <w:r w:rsidRPr="00946A21">
        <w:rPr>
          <w:spacing w:val="3"/>
          <w:w w:val="107"/>
          <w:sz w:val="22"/>
          <w:szCs w:val="22"/>
        </w:rPr>
        <w:t>n</w:t>
      </w:r>
      <w:r w:rsidRPr="00946A21">
        <w:rPr>
          <w:spacing w:val="-2"/>
          <w:w w:val="107"/>
          <w:sz w:val="22"/>
          <w:szCs w:val="22"/>
        </w:rPr>
        <w:t>s</w:t>
      </w:r>
      <w:r w:rsidRPr="00946A21">
        <w:rPr>
          <w:w w:val="107"/>
          <w:sz w:val="22"/>
          <w:szCs w:val="22"/>
        </w:rPr>
        <w:t>:</w:t>
      </w:r>
      <w:r w:rsidRPr="00946A21">
        <w:rPr>
          <w:spacing w:val="-9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M.C.</w:t>
      </w:r>
      <w:r w:rsidRPr="00946A21">
        <w:rPr>
          <w:spacing w:val="-4"/>
          <w:sz w:val="22"/>
          <w:szCs w:val="22"/>
        </w:rPr>
        <w:t>A</w:t>
      </w:r>
      <w:r w:rsidRPr="00946A21">
        <w:rPr>
          <w:sz w:val="22"/>
          <w:szCs w:val="22"/>
        </w:rPr>
        <w:t>.</w:t>
      </w:r>
      <w:r w:rsidR="00FD3B07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M.Ph</w:t>
      </w:r>
      <w:r w:rsidRPr="00946A21">
        <w:rPr>
          <w:spacing w:val="-3"/>
          <w:sz w:val="22"/>
          <w:szCs w:val="22"/>
        </w:rPr>
        <w:t>i</w:t>
      </w:r>
      <w:r w:rsidRPr="00946A21">
        <w:rPr>
          <w:spacing w:val="-4"/>
          <w:sz w:val="22"/>
          <w:szCs w:val="22"/>
        </w:rPr>
        <w:t>l</w:t>
      </w:r>
      <w:r w:rsidRPr="00946A21">
        <w:rPr>
          <w:spacing w:val="2"/>
          <w:sz w:val="22"/>
          <w:szCs w:val="22"/>
        </w:rPr>
        <w:t>.</w:t>
      </w:r>
      <w:r w:rsidR="00FD3B07">
        <w:rPr>
          <w:spacing w:val="2"/>
          <w:sz w:val="22"/>
          <w:szCs w:val="22"/>
        </w:rPr>
        <w:t xml:space="preserve"> </w:t>
      </w:r>
      <w:r w:rsidRPr="00946A21">
        <w:rPr>
          <w:spacing w:val="3"/>
          <w:sz w:val="22"/>
          <w:szCs w:val="22"/>
        </w:rPr>
        <w:t>M</w:t>
      </w:r>
      <w:r w:rsidRPr="00946A21">
        <w:rPr>
          <w:sz w:val="22"/>
          <w:szCs w:val="22"/>
        </w:rPr>
        <w:t>BA</w:t>
      </w:r>
    </w:p>
    <w:p w:rsidR="0029315E" w:rsidRPr="00946A21" w:rsidRDefault="0029315E">
      <w:pPr>
        <w:spacing w:before="1" w:line="280" w:lineRule="exact"/>
        <w:rPr>
          <w:sz w:val="22"/>
          <w:szCs w:val="22"/>
        </w:rPr>
      </w:pPr>
    </w:p>
    <w:p w:rsidR="0029315E" w:rsidRPr="00946A21" w:rsidRDefault="0058130D">
      <w:pPr>
        <w:ind w:left="2980"/>
        <w:rPr>
          <w:sz w:val="22"/>
          <w:szCs w:val="22"/>
        </w:rPr>
      </w:pPr>
      <w:r w:rsidRPr="00946A21">
        <w:rPr>
          <w:w w:val="107"/>
          <w:sz w:val="22"/>
          <w:szCs w:val="22"/>
        </w:rPr>
        <w:t>E</w:t>
      </w:r>
      <w:r w:rsidRPr="00946A21">
        <w:rPr>
          <w:spacing w:val="-6"/>
          <w:w w:val="107"/>
          <w:sz w:val="22"/>
          <w:szCs w:val="22"/>
        </w:rPr>
        <w:t>x</w:t>
      </w:r>
      <w:r w:rsidRPr="00946A21">
        <w:rPr>
          <w:spacing w:val="5"/>
          <w:w w:val="107"/>
          <w:sz w:val="22"/>
          <w:szCs w:val="22"/>
        </w:rPr>
        <w:t>a</w:t>
      </w:r>
      <w:r w:rsidRPr="00946A21">
        <w:rPr>
          <w:spacing w:val="-3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ina</w:t>
      </w:r>
      <w:r w:rsidRPr="00946A21">
        <w:rPr>
          <w:spacing w:val="3"/>
          <w:w w:val="107"/>
          <w:sz w:val="22"/>
          <w:szCs w:val="22"/>
        </w:rPr>
        <w:t>t</w:t>
      </w:r>
      <w:r w:rsidRPr="00946A21">
        <w:rPr>
          <w:w w:val="107"/>
          <w:sz w:val="22"/>
          <w:szCs w:val="22"/>
        </w:rPr>
        <w:t>ion</w:t>
      </w:r>
      <w:r w:rsidRPr="00946A21">
        <w:rPr>
          <w:spacing w:val="5"/>
          <w:w w:val="107"/>
          <w:sz w:val="22"/>
          <w:szCs w:val="22"/>
        </w:rPr>
        <w:t xml:space="preserve"> </w:t>
      </w:r>
      <w:r w:rsidRPr="00946A21">
        <w:rPr>
          <w:spacing w:val="-3"/>
          <w:sz w:val="22"/>
          <w:szCs w:val="22"/>
        </w:rPr>
        <w:t>P</w:t>
      </w:r>
      <w:r w:rsidRPr="00946A21">
        <w:rPr>
          <w:sz w:val="22"/>
          <w:szCs w:val="22"/>
        </w:rPr>
        <w:t>as</w:t>
      </w:r>
      <w:r w:rsidRPr="00946A21">
        <w:rPr>
          <w:spacing w:val="-4"/>
          <w:sz w:val="22"/>
          <w:szCs w:val="22"/>
        </w:rPr>
        <w:t>s</w:t>
      </w:r>
      <w:r w:rsidRPr="00946A21">
        <w:rPr>
          <w:sz w:val="22"/>
          <w:szCs w:val="22"/>
        </w:rPr>
        <w:t xml:space="preserve">ed             </w:t>
      </w:r>
      <w:r w:rsidRPr="00946A21">
        <w:rPr>
          <w:spacing w:val="8"/>
          <w:sz w:val="22"/>
          <w:szCs w:val="22"/>
        </w:rPr>
        <w:t xml:space="preserve"> </w:t>
      </w:r>
      <w:r w:rsidRPr="00946A21">
        <w:rPr>
          <w:w w:val="108"/>
          <w:sz w:val="22"/>
          <w:szCs w:val="22"/>
        </w:rPr>
        <w:t>Year</w:t>
      </w:r>
    </w:p>
    <w:p w:rsidR="0029315E" w:rsidRPr="00946A21" w:rsidRDefault="0029315E">
      <w:pPr>
        <w:spacing w:before="11" w:line="260" w:lineRule="exact"/>
        <w:rPr>
          <w:sz w:val="22"/>
          <w:szCs w:val="22"/>
        </w:rPr>
      </w:pPr>
    </w:p>
    <w:p w:rsidR="0029315E" w:rsidRPr="00946A21" w:rsidRDefault="0058130D">
      <w:pPr>
        <w:ind w:left="3662" w:right="3142"/>
        <w:jc w:val="center"/>
        <w:rPr>
          <w:sz w:val="22"/>
          <w:szCs w:val="22"/>
        </w:rPr>
      </w:pPr>
      <w:r w:rsidRPr="00946A21">
        <w:rPr>
          <w:sz w:val="22"/>
          <w:szCs w:val="22"/>
        </w:rPr>
        <w:t xml:space="preserve">M.C.A                       </w:t>
      </w:r>
      <w:r w:rsidRPr="00946A21">
        <w:rPr>
          <w:spacing w:val="53"/>
          <w:sz w:val="22"/>
          <w:szCs w:val="22"/>
        </w:rPr>
        <w:t xml:space="preserve"> </w:t>
      </w:r>
      <w:r w:rsidRPr="00946A21">
        <w:rPr>
          <w:sz w:val="22"/>
          <w:szCs w:val="22"/>
        </w:rPr>
        <w:t>2001</w:t>
      </w:r>
    </w:p>
    <w:p w:rsidR="0029315E" w:rsidRPr="00946A21" w:rsidRDefault="0058130D">
      <w:pPr>
        <w:spacing w:before="2"/>
        <w:ind w:left="3662" w:right="3142"/>
        <w:jc w:val="center"/>
        <w:rPr>
          <w:sz w:val="22"/>
          <w:szCs w:val="22"/>
        </w:rPr>
      </w:pPr>
      <w:proofErr w:type="spellStart"/>
      <w:r w:rsidRPr="00946A21">
        <w:rPr>
          <w:sz w:val="22"/>
          <w:szCs w:val="22"/>
        </w:rPr>
        <w:t>M.Phil</w:t>
      </w:r>
      <w:proofErr w:type="spellEnd"/>
      <w:r w:rsidRPr="00946A21">
        <w:rPr>
          <w:sz w:val="22"/>
          <w:szCs w:val="22"/>
        </w:rPr>
        <w:t xml:space="preserve">                         2008</w:t>
      </w:r>
    </w:p>
    <w:p w:rsidR="0029315E" w:rsidRPr="00946A21" w:rsidRDefault="0058130D">
      <w:pPr>
        <w:spacing w:line="260" w:lineRule="exact"/>
        <w:ind w:left="3662" w:right="3142"/>
        <w:jc w:val="center"/>
        <w:rPr>
          <w:sz w:val="22"/>
          <w:szCs w:val="22"/>
        </w:rPr>
      </w:pPr>
      <w:r w:rsidRPr="00946A21">
        <w:rPr>
          <w:position w:val="-1"/>
          <w:sz w:val="22"/>
          <w:szCs w:val="22"/>
        </w:rPr>
        <w:t xml:space="preserve">M.B.A                       </w:t>
      </w:r>
      <w:r w:rsidRPr="00946A21">
        <w:rPr>
          <w:spacing w:val="53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>2011</w:t>
      </w:r>
    </w:p>
    <w:p w:rsidR="0029315E" w:rsidRPr="00946A21" w:rsidRDefault="0029315E">
      <w:pPr>
        <w:spacing w:before="17" w:line="240" w:lineRule="exact"/>
        <w:rPr>
          <w:sz w:val="22"/>
          <w:szCs w:val="22"/>
        </w:rPr>
        <w:sectPr w:rsidR="0029315E" w:rsidRPr="00946A21">
          <w:pgSz w:w="12240" w:h="15840"/>
          <w:pgMar w:top="1360" w:right="1380" w:bottom="280" w:left="1340" w:header="720" w:footer="720" w:gutter="0"/>
          <w:cols w:space="720"/>
        </w:sectPr>
      </w:pPr>
    </w:p>
    <w:p w:rsidR="0029315E" w:rsidRPr="00946A21" w:rsidRDefault="0058130D">
      <w:pPr>
        <w:spacing w:before="29"/>
        <w:ind w:left="100" w:right="-56"/>
        <w:rPr>
          <w:sz w:val="22"/>
          <w:szCs w:val="22"/>
        </w:rPr>
      </w:pPr>
      <w:r w:rsidRPr="00946A21">
        <w:rPr>
          <w:sz w:val="22"/>
          <w:szCs w:val="22"/>
        </w:rPr>
        <w:lastRenderedPageBreak/>
        <w:t>6.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w w:val="105"/>
          <w:sz w:val="22"/>
          <w:szCs w:val="22"/>
        </w:rPr>
        <w:t>E</w:t>
      </w:r>
      <w:r w:rsidRPr="00946A21">
        <w:rPr>
          <w:spacing w:val="-6"/>
          <w:w w:val="105"/>
          <w:sz w:val="22"/>
          <w:szCs w:val="22"/>
        </w:rPr>
        <w:t>x</w:t>
      </w:r>
      <w:r w:rsidRPr="00946A21">
        <w:rPr>
          <w:w w:val="106"/>
          <w:sz w:val="22"/>
          <w:szCs w:val="22"/>
        </w:rPr>
        <w:t>p</w:t>
      </w:r>
      <w:r w:rsidRPr="00946A21">
        <w:rPr>
          <w:spacing w:val="5"/>
          <w:w w:val="106"/>
          <w:sz w:val="22"/>
          <w:szCs w:val="22"/>
        </w:rPr>
        <w:t>e</w:t>
      </w:r>
      <w:r w:rsidRPr="00946A21">
        <w:rPr>
          <w:spacing w:val="-6"/>
          <w:w w:val="133"/>
          <w:sz w:val="22"/>
          <w:szCs w:val="22"/>
        </w:rPr>
        <w:t>r</w:t>
      </w:r>
      <w:r w:rsidRPr="00946A21">
        <w:rPr>
          <w:w w:val="104"/>
          <w:sz w:val="22"/>
          <w:szCs w:val="22"/>
        </w:rPr>
        <w:t>ience:</w:t>
      </w:r>
    </w:p>
    <w:p w:rsidR="0029315E" w:rsidRPr="00946A21" w:rsidRDefault="0058130D">
      <w:pPr>
        <w:spacing w:before="3" w:line="100" w:lineRule="exact"/>
        <w:rPr>
          <w:sz w:val="22"/>
          <w:szCs w:val="22"/>
        </w:rPr>
      </w:pPr>
      <w:r w:rsidRPr="00946A21">
        <w:rPr>
          <w:sz w:val="22"/>
          <w:szCs w:val="22"/>
        </w:rPr>
        <w:br w:type="column"/>
      </w:r>
    </w:p>
    <w:p w:rsidR="0029315E" w:rsidRPr="00946A21" w:rsidRDefault="0029315E">
      <w:pPr>
        <w:spacing w:line="200" w:lineRule="exact"/>
        <w:rPr>
          <w:sz w:val="22"/>
          <w:szCs w:val="22"/>
        </w:rPr>
      </w:pPr>
    </w:p>
    <w:p w:rsidR="0029315E" w:rsidRPr="00946A21" w:rsidRDefault="0058130D">
      <w:pPr>
        <w:rPr>
          <w:sz w:val="22"/>
          <w:szCs w:val="22"/>
        </w:rPr>
      </w:pPr>
      <w:r w:rsidRPr="00946A21">
        <w:rPr>
          <w:sz w:val="22"/>
          <w:szCs w:val="22"/>
        </w:rPr>
        <w:t>U</w:t>
      </w:r>
      <w:r w:rsidRPr="00946A21">
        <w:rPr>
          <w:spacing w:val="-5"/>
          <w:sz w:val="22"/>
          <w:szCs w:val="22"/>
        </w:rPr>
        <w:t>n</w:t>
      </w:r>
      <w:r w:rsidRPr="00946A21">
        <w:rPr>
          <w:sz w:val="22"/>
          <w:szCs w:val="22"/>
        </w:rPr>
        <w:t>derg</w:t>
      </w:r>
      <w:r w:rsidRPr="00946A21">
        <w:rPr>
          <w:spacing w:val="2"/>
          <w:sz w:val="22"/>
          <w:szCs w:val="22"/>
        </w:rPr>
        <w:t>r</w:t>
      </w:r>
      <w:r w:rsidRPr="00946A21">
        <w:rPr>
          <w:sz w:val="22"/>
          <w:szCs w:val="22"/>
        </w:rPr>
        <w:t>adua</w:t>
      </w:r>
      <w:r w:rsidRPr="00946A21">
        <w:rPr>
          <w:spacing w:val="3"/>
          <w:sz w:val="22"/>
          <w:szCs w:val="22"/>
        </w:rPr>
        <w:t>t</w:t>
      </w:r>
      <w:r w:rsidRPr="00946A21">
        <w:rPr>
          <w:sz w:val="22"/>
          <w:szCs w:val="22"/>
        </w:rPr>
        <w:t xml:space="preserve">e: </w:t>
      </w:r>
      <w:r w:rsidRPr="00946A21">
        <w:rPr>
          <w:spacing w:val="4"/>
          <w:sz w:val="22"/>
          <w:szCs w:val="22"/>
        </w:rPr>
        <w:t xml:space="preserve"> </w:t>
      </w:r>
      <w:r w:rsidR="0034424C" w:rsidRPr="00946A21">
        <w:rPr>
          <w:sz w:val="22"/>
          <w:szCs w:val="22"/>
        </w:rPr>
        <w:t>16</w:t>
      </w:r>
      <w:r w:rsidRPr="00946A21">
        <w:rPr>
          <w:spacing w:val="-2"/>
          <w:sz w:val="22"/>
          <w:szCs w:val="22"/>
        </w:rPr>
        <w:t xml:space="preserve"> </w:t>
      </w:r>
      <w:r w:rsidRPr="00946A21">
        <w:rPr>
          <w:sz w:val="22"/>
          <w:szCs w:val="22"/>
        </w:rPr>
        <w:t>Ye</w:t>
      </w:r>
      <w:r w:rsidRPr="00946A21">
        <w:rPr>
          <w:spacing w:val="-2"/>
          <w:sz w:val="22"/>
          <w:szCs w:val="22"/>
        </w:rPr>
        <w:t>a</w:t>
      </w:r>
      <w:r w:rsidRPr="00946A21">
        <w:rPr>
          <w:sz w:val="22"/>
          <w:szCs w:val="22"/>
        </w:rPr>
        <w:t xml:space="preserve">rs </w:t>
      </w:r>
      <w:r w:rsidR="0034424C" w:rsidRPr="00946A21">
        <w:rPr>
          <w:sz w:val="22"/>
          <w:szCs w:val="22"/>
        </w:rPr>
        <w:t>11</w:t>
      </w:r>
      <w:r w:rsidRPr="00946A21">
        <w:rPr>
          <w:spacing w:val="4"/>
          <w:sz w:val="22"/>
          <w:szCs w:val="22"/>
        </w:rPr>
        <w:t xml:space="preserve"> </w:t>
      </w:r>
      <w:r w:rsidRPr="00946A21">
        <w:rPr>
          <w:spacing w:val="-7"/>
          <w:sz w:val="22"/>
          <w:szCs w:val="22"/>
        </w:rPr>
        <w:t>M</w:t>
      </w:r>
      <w:r w:rsidRPr="00946A21">
        <w:rPr>
          <w:spacing w:val="5"/>
          <w:sz w:val="22"/>
          <w:szCs w:val="22"/>
        </w:rPr>
        <w:t>o</w:t>
      </w:r>
      <w:r w:rsidRPr="00946A21">
        <w:rPr>
          <w:spacing w:val="-5"/>
          <w:sz w:val="22"/>
          <w:szCs w:val="22"/>
        </w:rPr>
        <w:t>n</w:t>
      </w:r>
      <w:r w:rsidRPr="00946A21">
        <w:rPr>
          <w:spacing w:val="5"/>
          <w:sz w:val="22"/>
          <w:szCs w:val="22"/>
        </w:rPr>
        <w:t>t</w:t>
      </w:r>
      <w:r w:rsidRPr="00946A21">
        <w:rPr>
          <w:spacing w:val="-5"/>
          <w:sz w:val="22"/>
          <w:szCs w:val="22"/>
        </w:rPr>
        <w:t>h</w:t>
      </w:r>
      <w:r w:rsidRPr="00946A21">
        <w:rPr>
          <w:sz w:val="22"/>
          <w:szCs w:val="22"/>
        </w:rPr>
        <w:t>s</w:t>
      </w:r>
    </w:p>
    <w:p w:rsidR="0029315E" w:rsidRPr="00946A21" w:rsidRDefault="0058130D">
      <w:pPr>
        <w:spacing w:line="260" w:lineRule="exact"/>
        <w:rPr>
          <w:sz w:val="22"/>
          <w:szCs w:val="22"/>
        </w:rPr>
        <w:sectPr w:rsidR="0029315E" w:rsidRPr="00946A21">
          <w:type w:val="continuous"/>
          <w:pgSz w:w="12240" w:h="15840"/>
          <w:pgMar w:top="1360" w:right="1380" w:bottom="280" w:left="1340" w:header="720" w:footer="720" w:gutter="0"/>
          <w:cols w:num="2" w:space="720" w:equalWidth="0">
            <w:col w:w="1564" w:space="1416"/>
            <w:col w:w="6540"/>
          </w:cols>
        </w:sectPr>
      </w:pPr>
      <w:r w:rsidRPr="00946A21">
        <w:rPr>
          <w:position w:val="-1"/>
          <w:sz w:val="22"/>
          <w:szCs w:val="22"/>
        </w:rPr>
        <w:t>P</w:t>
      </w:r>
      <w:r w:rsidRPr="00946A21">
        <w:rPr>
          <w:spacing w:val="6"/>
          <w:position w:val="-1"/>
          <w:sz w:val="22"/>
          <w:szCs w:val="22"/>
        </w:rPr>
        <w:t>o</w:t>
      </w:r>
      <w:r w:rsidRPr="00946A21">
        <w:rPr>
          <w:spacing w:val="-7"/>
          <w:position w:val="-1"/>
          <w:sz w:val="22"/>
          <w:szCs w:val="22"/>
        </w:rPr>
        <w:t>s</w:t>
      </w:r>
      <w:r w:rsidRPr="00946A21">
        <w:rPr>
          <w:spacing w:val="5"/>
          <w:position w:val="-1"/>
          <w:sz w:val="22"/>
          <w:szCs w:val="22"/>
        </w:rPr>
        <w:t>t</w:t>
      </w:r>
      <w:r w:rsidRPr="00946A21">
        <w:rPr>
          <w:position w:val="-1"/>
          <w:sz w:val="22"/>
          <w:szCs w:val="22"/>
        </w:rPr>
        <w:t>gradu</w:t>
      </w:r>
      <w:r w:rsidRPr="00946A21">
        <w:rPr>
          <w:spacing w:val="-5"/>
          <w:position w:val="-1"/>
          <w:sz w:val="22"/>
          <w:szCs w:val="22"/>
        </w:rPr>
        <w:t>a</w:t>
      </w:r>
      <w:r w:rsidRPr="00946A21">
        <w:rPr>
          <w:spacing w:val="5"/>
          <w:position w:val="-1"/>
          <w:sz w:val="22"/>
          <w:szCs w:val="22"/>
        </w:rPr>
        <w:t>t</w:t>
      </w:r>
      <w:r w:rsidRPr="00946A21">
        <w:rPr>
          <w:position w:val="-1"/>
          <w:sz w:val="22"/>
          <w:szCs w:val="22"/>
        </w:rPr>
        <w:t xml:space="preserve">e:    </w:t>
      </w:r>
      <w:r w:rsidRPr="00946A21">
        <w:rPr>
          <w:spacing w:val="12"/>
          <w:position w:val="-1"/>
          <w:sz w:val="22"/>
          <w:szCs w:val="22"/>
        </w:rPr>
        <w:t xml:space="preserve"> </w:t>
      </w:r>
      <w:r w:rsidR="0034424C" w:rsidRPr="00946A21">
        <w:rPr>
          <w:position w:val="-1"/>
          <w:sz w:val="22"/>
          <w:szCs w:val="22"/>
        </w:rPr>
        <w:t>16</w:t>
      </w:r>
      <w:r w:rsidRPr="00946A21">
        <w:rPr>
          <w:spacing w:val="2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>Ye</w:t>
      </w:r>
      <w:r w:rsidRPr="00946A21">
        <w:rPr>
          <w:spacing w:val="-2"/>
          <w:position w:val="-1"/>
          <w:sz w:val="22"/>
          <w:szCs w:val="22"/>
        </w:rPr>
        <w:t>a</w:t>
      </w:r>
      <w:r w:rsidR="0034424C" w:rsidRPr="00946A21">
        <w:rPr>
          <w:position w:val="-1"/>
          <w:sz w:val="22"/>
          <w:szCs w:val="22"/>
        </w:rPr>
        <w:t>rs 11</w:t>
      </w:r>
      <w:r w:rsidRPr="00946A21">
        <w:rPr>
          <w:spacing w:val="4"/>
          <w:position w:val="-1"/>
          <w:sz w:val="22"/>
          <w:szCs w:val="22"/>
        </w:rPr>
        <w:t xml:space="preserve"> </w:t>
      </w:r>
      <w:r w:rsidRPr="00946A21">
        <w:rPr>
          <w:spacing w:val="-7"/>
          <w:position w:val="-1"/>
          <w:sz w:val="22"/>
          <w:szCs w:val="22"/>
        </w:rPr>
        <w:t>M</w:t>
      </w:r>
      <w:r w:rsidRPr="00946A21">
        <w:rPr>
          <w:spacing w:val="5"/>
          <w:position w:val="-1"/>
          <w:sz w:val="22"/>
          <w:szCs w:val="22"/>
        </w:rPr>
        <w:t>o</w:t>
      </w:r>
      <w:r w:rsidRPr="00946A21">
        <w:rPr>
          <w:spacing w:val="-5"/>
          <w:position w:val="-1"/>
          <w:sz w:val="22"/>
          <w:szCs w:val="22"/>
        </w:rPr>
        <w:t>n</w:t>
      </w:r>
      <w:r w:rsidRPr="00946A21">
        <w:rPr>
          <w:spacing w:val="5"/>
          <w:position w:val="-1"/>
          <w:sz w:val="22"/>
          <w:szCs w:val="22"/>
        </w:rPr>
        <w:t>t</w:t>
      </w:r>
      <w:r w:rsidRPr="00946A21">
        <w:rPr>
          <w:spacing w:val="-5"/>
          <w:position w:val="-1"/>
          <w:sz w:val="22"/>
          <w:szCs w:val="22"/>
        </w:rPr>
        <w:t>h</w:t>
      </w:r>
      <w:r w:rsidRPr="00946A21">
        <w:rPr>
          <w:position w:val="-1"/>
          <w:sz w:val="22"/>
          <w:szCs w:val="22"/>
        </w:rPr>
        <w:t>s</w:t>
      </w:r>
    </w:p>
    <w:p w:rsidR="0029315E" w:rsidRPr="00946A21" w:rsidRDefault="0029315E">
      <w:pPr>
        <w:spacing w:before="12" w:line="240" w:lineRule="exact"/>
        <w:rPr>
          <w:sz w:val="22"/>
          <w:szCs w:val="22"/>
        </w:rPr>
      </w:pPr>
    </w:p>
    <w:p w:rsidR="0029315E" w:rsidRPr="00946A21" w:rsidRDefault="0058130D">
      <w:pPr>
        <w:spacing w:before="29"/>
        <w:ind w:left="100"/>
        <w:rPr>
          <w:sz w:val="22"/>
          <w:szCs w:val="22"/>
        </w:rPr>
      </w:pPr>
      <w:r w:rsidRPr="00946A21">
        <w:rPr>
          <w:sz w:val="22"/>
          <w:szCs w:val="22"/>
        </w:rPr>
        <w:t>7.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A</w:t>
      </w:r>
      <w:r w:rsidRPr="00946A21">
        <w:rPr>
          <w:spacing w:val="-6"/>
          <w:sz w:val="22"/>
          <w:szCs w:val="22"/>
        </w:rPr>
        <w:t>r</w:t>
      </w:r>
      <w:r w:rsidRPr="00946A21">
        <w:rPr>
          <w:sz w:val="22"/>
          <w:szCs w:val="22"/>
        </w:rPr>
        <w:t>eas</w:t>
      </w:r>
      <w:r w:rsidRPr="00946A21">
        <w:rPr>
          <w:spacing w:val="37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1"/>
          <w:sz w:val="22"/>
          <w:szCs w:val="22"/>
        </w:rPr>
        <w:t xml:space="preserve"> </w:t>
      </w:r>
      <w:r w:rsidRPr="00946A21">
        <w:rPr>
          <w:sz w:val="22"/>
          <w:szCs w:val="22"/>
        </w:rPr>
        <w:t>Specia</w:t>
      </w:r>
      <w:r w:rsidRPr="00946A21">
        <w:rPr>
          <w:spacing w:val="-4"/>
          <w:sz w:val="22"/>
          <w:szCs w:val="22"/>
        </w:rPr>
        <w:t>l</w:t>
      </w:r>
      <w:r w:rsidRPr="00946A21">
        <w:rPr>
          <w:spacing w:val="5"/>
          <w:sz w:val="22"/>
          <w:szCs w:val="22"/>
        </w:rPr>
        <w:t>i</w:t>
      </w:r>
      <w:r w:rsidRPr="00946A21">
        <w:rPr>
          <w:spacing w:val="-6"/>
          <w:sz w:val="22"/>
          <w:szCs w:val="22"/>
        </w:rPr>
        <w:t>z</w:t>
      </w:r>
      <w:r w:rsidRPr="00946A21">
        <w:rPr>
          <w:sz w:val="22"/>
          <w:szCs w:val="22"/>
        </w:rPr>
        <w:t xml:space="preserve">ation </w:t>
      </w:r>
      <w:r w:rsidR="0034424C" w:rsidRPr="00946A21">
        <w:rPr>
          <w:spacing w:val="5"/>
          <w:sz w:val="22"/>
          <w:szCs w:val="22"/>
        </w:rPr>
        <w:t xml:space="preserve"> </w:t>
      </w:r>
      <w:r w:rsidR="00FD3B07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M</w:t>
      </w:r>
      <w:r w:rsidRPr="00946A21">
        <w:rPr>
          <w:spacing w:val="3"/>
          <w:sz w:val="22"/>
          <w:szCs w:val="22"/>
        </w:rPr>
        <w:t>u</w:t>
      </w:r>
      <w:r w:rsidRPr="00946A21">
        <w:rPr>
          <w:spacing w:val="-9"/>
          <w:sz w:val="22"/>
          <w:szCs w:val="22"/>
        </w:rPr>
        <w:t>l</w:t>
      </w:r>
      <w:r w:rsidRPr="00946A21">
        <w:rPr>
          <w:spacing w:val="10"/>
          <w:sz w:val="22"/>
          <w:szCs w:val="22"/>
        </w:rPr>
        <w:t>t</w:t>
      </w:r>
      <w:r w:rsidRPr="00946A21">
        <w:rPr>
          <w:spacing w:val="-4"/>
          <w:sz w:val="22"/>
          <w:szCs w:val="22"/>
        </w:rPr>
        <w:t>im</w:t>
      </w:r>
      <w:r w:rsidRPr="00946A21">
        <w:rPr>
          <w:sz w:val="22"/>
          <w:szCs w:val="22"/>
        </w:rPr>
        <w:t>e</w:t>
      </w:r>
      <w:r w:rsidRPr="00946A21">
        <w:rPr>
          <w:spacing w:val="4"/>
          <w:sz w:val="22"/>
          <w:szCs w:val="22"/>
        </w:rPr>
        <w:t>d</w:t>
      </w:r>
      <w:r w:rsidRPr="00946A21">
        <w:rPr>
          <w:spacing w:val="-4"/>
          <w:sz w:val="22"/>
          <w:szCs w:val="22"/>
        </w:rPr>
        <w:t>i</w:t>
      </w:r>
      <w:r w:rsidRPr="00946A21">
        <w:rPr>
          <w:sz w:val="22"/>
          <w:szCs w:val="22"/>
        </w:rPr>
        <w:t>a</w:t>
      </w:r>
      <w:r w:rsidRPr="00946A21">
        <w:rPr>
          <w:spacing w:val="1"/>
          <w:sz w:val="22"/>
          <w:szCs w:val="22"/>
        </w:rPr>
        <w:t xml:space="preserve"> </w:t>
      </w:r>
      <w:r w:rsidRPr="00946A21">
        <w:rPr>
          <w:spacing w:val="6"/>
          <w:sz w:val="22"/>
          <w:szCs w:val="22"/>
        </w:rPr>
        <w:t>S</w:t>
      </w:r>
      <w:r w:rsidRPr="00946A21">
        <w:rPr>
          <w:spacing w:val="-5"/>
          <w:sz w:val="22"/>
          <w:szCs w:val="22"/>
        </w:rPr>
        <w:t>y</w:t>
      </w:r>
      <w:r w:rsidRPr="00946A21">
        <w:rPr>
          <w:sz w:val="22"/>
          <w:szCs w:val="22"/>
        </w:rPr>
        <w:t>s</w:t>
      </w:r>
      <w:r w:rsidRPr="00946A21">
        <w:rPr>
          <w:spacing w:val="3"/>
          <w:sz w:val="22"/>
          <w:szCs w:val="22"/>
        </w:rPr>
        <w:t>t</w:t>
      </w:r>
      <w:r w:rsidRPr="00946A21">
        <w:rPr>
          <w:spacing w:val="4"/>
          <w:sz w:val="22"/>
          <w:szCs w:val="22"/>
        </w:rPr>
        <w:t>e</w:t>
      </w:r>
      <w:r w:rsidRPr="00946A21">
        <w:rPr>
          <w:spacing w:val="-4"/>
          <w:sz w:val="22"/>
          <w:szCs w:val="22"/>
        </w:rPr>
        <w:t>m</w:t>
      </w:r>
      <w:r w:rsidRPr="00946A21">
        <w:rPr>
          <w:sz w:val="22"/>
          <w:szCs w:val="22"/>
        </w:rPr>
        <w:t>s,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spacing w:val="-4"/>
          <w:sz w:val="22"/>
          <w:szCs w:val="22"/>
        </w:rPr>
        <w:t>P</w:t>
      </w:r>
      <w:r w:rsidRPr="00946A21">
        <w:rPr>
          <w:sz w:val="22"/>
          <w:szCs w:val="22"/>
        </w:rPr>
        <w:t>r</w:t>
      </w:r>
      <w:r w:rsidRPr="00946A21">
        <w:rPr>
          <w:spacing w:val="6"/>
          <w:sz w:val="22"/>
          <w:szCs w:val="22"/>
        </w:rPr>
        <w:t>o</w:t>
      </w:r>
      <w:r w:rsidRPr="00946A21">
        <w:rPr>
          <w:spacing w:val="-5"/>
          <w:sz w:val="22"/>
          <w:szCs w:val="22"/>
        </w:rPr>
        <w:t>g</w:t>
      </w:r>
      <w:r w:rsidRPr="00946A21">
        <w:rPr>
          <w:sz w:val="22"/>
          <w:szCs w:val="22"/>
        </w:rPr>
        <w:t>ra</w:t>
      </w:r>
      <w:r w:rsidRPr="00946A21">
        <w:rPr>
          <w:spacing w:val="-4"/>
          <w:sz w:val="22"/>
          <w:szCs w:val="22"/>
        </w:rPr>
        <w:t>m</w:t>
      </w:r>
      <w:r w:rsidRPr="00946A21">
        <w:rPr>
          <w:sz w:val="22"/>
          <w:szCs w:val="22"/>
        </w:rPr>
        <w:t>m</w:t>
      </w:r>
      <w:r w:rsidRPr="00946A21">
        <w:rPr>
          <w:spacing w:val="-4"/>
          <w:sz w:val="22"/>
          <w:szCs w:val="22"/>
        </w:rPr>
        <w:t>i</w:t>
      </w:r>
      <w:r w:rsidRPr="00946A21">
        <w:rPr>
          <w:sz w:val="22"/>
          <w:szCs w:val="22"/>
        </w:rPr>
        <w:t>ng</w:t>
      </w:r>
      <w:r w:rsidRPr="00946A21">
        <w:rPr>
          <w:spacing w:val="7"/>
          <w:sz w:val="22"/>
          <w:szCs w:val="22"/>
        </w:rPr>
        <w:t xml:space="preserve"> </w:t>
      </w:r>
      <w:r w:rsidRPr="00946A21">
        <w:rPr>
          <w:spacing w:val="-4"/>
          <w:sz w:val="22"/>
          <w:szCs w:val="22"/>
        </w:rPr>
        <w:t>i</w:t>
      </w:r>
      <w:r w:rsidRPr="00946A21">
        <w:rPr>
          <w:sz w:val="22"/>
          <w:szCs w:val="22"/>
        </w:rPr>
        <w:t>n</w:t>
      </w:r>
      <w:r w:rsidRPr="00946A21">
        <w:rPr>
          <w:spacing w:val="-5"/>
          <w:sz w:val="22"/>
          <w:szCs w:val="22"/>
        </w:rPr>
        <w:t xml:space="preserve"> </w:t>
      </w:r>
      <w:r w:rsidRPr="00946A21">
        <w:rPr>
          <w:sz w:val="22"/>
          <w:szCs w:val="22"/>
        </w:rPr>
        <w:t>C,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sz w:val="22"/>
          <w:szCs w:val="22"/>
        </w:rPr>
        <w:t>O</w:t>
      </w:r>
      <w:r w:rsidRPr="00946A21">
        <w:rPr>
          <w:spacing w:val="4"/>
          <w:sz w:val="22"/>
          <w:szCs w:val="22"/>
        </w:rPr>
        <w:t>r</w:t>
      </w:r>
      <w:r w:rsidRPr="00946A21">
        <w:rPr>
          <w:sz w:val="22"/>
          <w:szCs w:val="22"/>
        </w:rPr>
        <w:t>gan</w:t>
      </w:r>
      <w:r w:rsidRPr="00946A21">
        <w:rPr>
          <w:spacing w:val="-5"/>
          <w:sz w:val="22"/>
          <w:szCs w:val="22"/>
        </w:rPr>
        <w:t>i</w:t>
      </w:r>
      <w:r w:rsidRPr="00946A21">
        <w:rPr>
          <w:spacing w:val="4"/>
          <w:sz w:val="22"/>
          <w:szCs w:val="22"/>
        </w:rPr>
        <w:t>z</w:t>
      </w:r>
      <w:r w:rsidRPr="00946A21">
        <w:rPr>
          <w:sz w:val="22"/>
          <w:szCs w:val="22"/>
        </w:rPr>
        <w:t>a</w:t>
      </w:r>
      <w:r w:rsidRPr="00946A21">
        <w:rPr>
          <w:spacing w:val="4"/>
          <w:sz w:val="22"/>
          <w:szCs w:val="22"/>
        </w:rPr>
        <w:t>t</w:t>
      </w:r>
      <w:r w:rsidRPr="00946A21">
        <w:rPr>
          <w:spacing w:val="-9"/>
          <w:sz w:val="22"/>
          <w:szCs w:val="22"/>
        </w:rPr>
        <w:t>i</w:t>
      </w:r>
      <w:r w:rsidRPr="00946A21">
        <w:rPr>
          <w:spacing w:val="5"/>
          <w:sz w:val="22"/>
          <w:szCs w:val="22"/>
        </w:rPr>
        <w:t>o</w:t>
      </w:r>
      <w:r w:rsidRPr="00946A21">
        <w:rPr>
          <w:sz w:val="22"/>
          <w:szCs w:val="22"/>
        </w:rPr>
        <w:t>n</w:t>
      </w:r>
      <w:r w:rsidR="0034424C" w:rsidRPr="00946A21">
        <w:rPr>
          <w:sz w:val="22"/>
          <w:szCs w:val="22"/>
        </w:rPr>
        <w:t>al</w:t>
      </w:r>
      <w:r w:rsidRPr="00946A21">
        <w:rPr>
          <w:spacing w:val="-5"/>
          <w:sz w:val="22"/>
          <w:szCs w:val="22"/>
        </w:rPr>
        <w:t xml:space="preserve"> </w:t>
      </w:r>
      <w:r w:rsidRPr="00946A21">
        <w:rPr>
          <w:spacing w:val="7"/>
          <w:sz w:val="22"/>
          <w:szCs w:val="22"/>
        </w:rPr>
        <w:t>D</w:t>
      </w:r>
      <w:r w:rsidRPr="00946A21">
        <w:rPr>
          <w:spacing w:val="-5"/>
          <w:sz w:val="22"/>
          <w:szCs w:val="22"/>
        </w:rPr>
        <w:t>y</w:t>
      </w:r>
      <w:r w:rsidRPr="00946A21">
        <w:rPr>
          <w:sz w:val="22"/>
          <w:szCs w:val="22"/>
        </w:rPr>
        <w:t>n</w:t>
      </w:r>
      <w:r w:rsidRPr="00946A21">
        <w:rPr>
          <w:spacing w:val="4"/>
          <w:sz w:val="22"/>
          <w:szCs w:val="22"/>
        </w:rPr>
        <w:t>a</w:t>
      </w:r>
      <w:r w:rsidRPr="00946A21">
        <w:rPr>
          <w:sz w:val="22"/>
          <w:szCs w:val="22"/>
        </w:rPr>
        <w:t>m</w:t>
      </w:r>
      <w:r w:rsidRPr="00946A21">
        <w:rPr>
          <w:spacing w:val="-4"/>
          <w:sz w:val="22"/>
          <w:szCs w:val="22"/>
        </w:rPr>
        <w:t>i</w:t>
      </w:r>
      <w:r w:rsidRPr="00946A21">
        <w:rPr>
          <w:spacing w:val="4"/>
          <w:sz w:val="22"/>
          <w:szCs w:val="22"/>
        </w:rPr>
        <w:t>c</w:t>
      </w:r>
      <w:r w:rsidRPr="00946A21">
        <w:rPr>
          <w:sz w:val="22"/>
          <w:szCs w:val="22"/>
        </w:rPr>
        <w:t>s.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8.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 xml:space="preserve">Languages </w:t>
      </w:r>
      <w:proofErr w:type="gramStart"/>
      <w:r w:rsidRPr="00946A21">
        <w:rPr>
          <w:spacing w:val="-4"/>
          <w:sz w:val="22"/>
          <w:szCs w:val="22"/>
        </w:rPr>
        <w:t>k</w:t>
      </w:r>
      <w:r w:rsidRPr="00946A21">
        <w:rPr>
          <w:sz w:val="22"/>
          <w:szCs w:val="22"/>
        </w:rPr>
        <w:t>nown</w:t>
      </w:r>
      <w:r w:rsidRPr="00946A21">
        <w:rPr>
          <w:spacing w:val="39"/>
          <w:sz w:val="22"/>
          <w:szCs w:val="22"/>
        </w:rPr>
        <w:t xml:space="preserve"> </w:t>
      </w:r>
      <w:r w:rsidRPr="00946A21">
        <w:rPr>
          <w:sz w:val="22"/>
          <w:szCs w:val="22"/>
        </w:rPr>
        <w:t>:</w:t>
      </w:r>
      <w:proofErr w:type="gramEnd"/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z w:val="22"/>
          <w:szCs w:val="22"/>
        </w:rPr>
        <w:t>E</w:t>
      </w:r>
      <w:r w:rsidRPr="00946A21">
        <w:rPr>
          <w:spacing w:val="-3"/>
          <w:sz w:val="22"/>
          <w:szCs w:val="22"/>
        </w:rPr>
        <w:t>n</w:t>
      </w:r>
      <w:r w:rsidRPr="00946A21">
        <w:rPr>
          <w:spacing w:val="5"/>
          <w:sz w:val="22"/>
          <w:szCs w:val="22"/>
        </w:rPr>
        <w:t>g</w:t>
      </w:r>
      <w:r w:rsidRPr="00946A21">
        <w:rPr>
          <w:spacing w:val="-4"/>
          <w:sz w:val="22"/>
          <w:szCs w:val="22"/>
        </w:rPr>
        <w:t>li</w:t>
      </w:r>
      <w:r w:rsidRPr="00946A21">
        <w:rPr>
          <w:spacing w:val="3"/>
          <w:sz w:val="22"/>
          <w:szCs w:val="22"/>
        </w:rPr>
        <w:t>s</w:t>
      </w:r>
      <w:r w:rsidRPr="00946A21">
        <w:rPr>
          <w:spacing w:val="-5"/>
          <w:sz w:val="22"/>
          <w:szCs w:val="22"/>
        </w:rPr>
        <w:t>h</w:t>
      </w:r>
      <w:r w:rsidRPr="00946A21">
        <w:rPr>
          <w:sz w:val="22"/>
          <w:szCs w:val="22"/>
        </w:rPr>
        <w:t>,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pacing w:val="5"/>
          <w:sz w:val="22"/>
          <w:szCs w:val="22"/>
        </w:rPr>
        <w:t>T</w:t>
      </w:r>
      <w:r w:rsidRPr="00946A21">
        <w:rPr>
          <w:spacing w:val="4"/>
          <w:sz w:val="22"/>
          <w:szCs w:val="22"/>
        </w:rPr>
        <w:t>a</w:t>
      </w:r>
      <w:r w:rsidRPr="00946A21">
        <w:rPr>
          <w:spacing w:val="-4"/>
          <w:sz w:val="22"/>
          <w:szCs w:val="22"/>
        </w:rPr>
        <w:t>mil.</w:t>
      </w:r>
    </w:p>
    <w:p w:rsidR="0029315E" w:rsidRPr="00946A21" w:rsidRDefault="0029315E">
      <w:pPr>
        <w:spacing w:before="1" w:line="28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9.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S</w:t>
      </w:r>
      <w:r w:rsidRPr="00946A21">
        <w:rPr>
          <w:spacing w:val="-3"/>
          <w:sz w:val="22"/>
          <w:szCs w:val="22"/>
        </w:rPr>
        <w:t>u</w:t>
      </w:r>
      <w:r w:rsidRPr="00946A21">
        <w:rPr>
          <w:sz w:val="22"/>
          <w:szCs w:val="22"/>
        </w:rPr>
        <w:t>b</w:t>
      </w:r>
      <w:r w:rsidRPr="00946A21">
        <w:rPr>
          <w:spacing w:val="3"/>
          <w:sz w:val="22"/>
          <w:szCs w:val="22"/>
        </w:rPr>
        <w:t>j</w:t>
      </w:r>
      <w:r w:rsidRPr="00946A21">
        <w:rPr>
          <w:sz w:val="22"/>
          <w:szCs w:val="22"/>
        </w:rPr>
        <w:t>ects</w:t>
      </w:r>
      <w:r w:rsidRPr="00946A21">
        <w:rPr>
          <w:spacing w:val="50"/>
          <w:sz w:val="22"/>
          <w:szCs w:val="22"/>
        </w:rPr>
        <w:t xml:space="preserve"> </w:t>
      </w:r>
      <w:r w:rsidRPr="00946A21">
        <w:rPr>
          <w:w w:val="110"/>
          <w:sz w:val="22"/>
          <w:szCs w:val="22"/>
        </w:rPr>
        <w:t>Taugh</w:t>
      </w:r>
      <w:r w:rsidRPr="00946A21">
        <w:rPr>
          <w:spacing w:val="-3"/>
          <w:w w:val="110"/>
          <w:sz w:val="22"/>
          <w:szCs w:val="22"/>
        </w:rPr>
        <w:t>t</w:t>
      </w:r>
      <w:r w:rsidRPr="00946A21">
        <w:rPr>
          <w:w w:val="110"/>
          <w:sz w:val="22"/>
          <w:szCs w:val="22"/>
        </w:rPr>
        <w:t xml:space="preserve">:            </w:t>
      </w:r>
      <w:r w:rsidRPr="00946A21">
        <w:rPr>
          <w:spacing w:val="27"/>
          <w:w w:val="110"/>
          <w:sz w:val="22"/>
          <w:szCs w:val="22"/>
        </w:rPr>
        <w:t xml:space="preserve"> </w:t>
      </w:r>
      <w:r w:rsidRPr="00946A21">
        <w:rPr>
          <w:w w:val="108"/>
          <w:sz w:val="22"/>
          <w:szCs w:val="22"/>
        </w:rPr>
        <w:t>Unde</w:t>
      </w:r>
      <w:r w:rsidRPr="00946A21">
        <w:rPr>
          <w:spacing w:val="-5"/>
          <w:w w:val="108"/>
          <w:sz w:val="22"/>
          <w:szCs w:val="22"/>
        </w:rPr>
        <w:t>r</w:t>
      </w:r>
      <w:r w:rsidRPr="00946A21">
        <w:rPr>
          <w:spacing w:val="5"/>
          <w:sz w:val="22"/>
          <w:szCs w:val="22"/>
        </w:rPr>
        <w:t>g</w:t>
      </w:r>
      <w:r w:rsidRPr="00946A21">
        <w:rPr>
          <w:spacing w:val="-6"/>
          <w:w w:val="133"/>
          <w:sz w:val="22"/>
          <w:szCs w:val="22"/>
        </w:rPr>
        <w:t>r</w:t>
      </w:r>
      <w:r w:rsidRPr="00946A21">
        <w:rPr>
          <w:w w:val="113"/>
          <w:sz w:val="22"/>
          <w:szCs w:val="22"/>
        </w:rPr>
        <w:t>adua</w:t>
      </w:r>
      <w:r w:rsidRPr="00946A21">
        <w:rPr>
          <w:spacing w:val="4"/>
          <w:w w:val="113"/>
          <w:sz w:val="22"/>
          <w:szCs w:val="22"/>
        </w:rPr>
        <w:t>t</w:t>
      </w:r>
      <w:r w:rsidRPr="00946A21">
        <w:rPr>
          <w:w w:val="107"/>
          <w:sz w:val="22"/>
          <w:szCs w:val="22"/>
        </w:rPr>
        <w:t>e:</w:t>
      </w:r>
    </w:p>
    <w:p w:rsidR="0029315E" w:rsidRPr="00946A21" w:rsidRDefault="0034424C">
      <w:pPr>
        <w:spacing w:line="260" w:lineRule="exact"/>
        <w:ind w:left="2980"/>
        <w:rPr>
          <w:sz w:val="22"/>
          <w:szCs w:val="22"/>
        </w:rPr>
      </w:pPr>
      <w:r w:rsidRPr="00946A21">
        <w:rPr>
          <w:sz w:val="22"/>
          <w:szCs w:val="22"/>
        </w:rPr>
        <w:t>C,</w:t>
      </w:r>
      <w:r w:rsidR="0058130D" w:rsidRPr="00946A21">
        <w:rPr>
          <w:spacing w:val="5"/>
          <w:sz w:val="22"/>
          <w:szCs w:val="22"/>
        </w:rPr>
        <w:t xml:space="preserve"> </w:t>
      </w:r>
      <w:r w:rsidR="0058130D" w:rsidRPr="00946A21">
        <w:rPr>
          <w:sz w:val="22"/>
          <w:szCs w:val="22"/>
        </w:rPr>
        <w:t>M</w:t>
      </w:r>
      <w:r w:rsidR="0058130D" w:rsidRPr="00946A21">
        <w:rPr>
          <w:spacing w:val="5"/>
          <w:sz w:val="22"/>
          <w:szCs w:val="22"/>
        </w:rPr>
        <w:t>u</w:t>
      </w:r>
      <w:r w:rsidR="0058130D" w:rsidRPr="00946A21">
        <w:rPr>
          <w:spacing w:val="-4"/>
          <w:sz w:val="22"/>
          <w:szCs w:val="22"/>
        </w:rPr>
        <w:t>l</w:t>
      </w:r>
      <w:r w:rsidR="0058130D" w:rsidRPr="00946A21">
        <w:rPr>
          <w:spacing w:val="10"/>
          <w:sz w:val="22"/>
          <w:szCs w:val="22"/>
        </w:rPr>
        <w:t>t</w:t>
      </w:r>
      <w:r w:rsidRPr="00946A21">
        <w:rPr>
          <w:spacing w:val="10"/>
          <w:sz w:val="22"/>
          <w:szCs w:val="22"/>
        </w:rPr>
        <w:t>i</w:t>
      </w:r>
      <w:r w:rsidR="0058130D" w:rsidRPr="00946A21">
        <w:rPr>
          <w:spacing w:val="-4"/>
          <w:sz w:val="22"/>
          <w:szCs w:val="22"/>
        </w:rPr>
        <w:t>m</w:t>
      </w:r>
      <w:r w:rsidR="0058130D" w:rsidRPr="00946A21">
        <w:rPr>
          <w:sz w:val="22"/>
          <w:szCs w:val="22"/>
        </w:rPr>
        <w:t>e</w:t>
      </w:r>
      <w:r w:rsidR="0058130D" w:rsidRPr="00946A21">
        <w:rPr>
          <w:spacing w:val="4"/>
          <w:sz w:val="22"/>
          <w:szCs w:val="22"/>
        </w:rPr>
        <w:t>d</w:t>
      </w:r>
      <w:r w:rsidR="0058130D" w:rsidRPr="00946A21">
        <w:rPr>
          <w:spacing w:val="-4"/>
          <w:sz w:val="22"/>
          <w:szCs w:val="22"/>
        </w:rPr>
        <w:t>i</w:t>
      </w:r>
      <w:r w:rsidR="0058130D" w:rsidRPr="00946A21">
        <w:rPr>
          <w:sz w:val="22"/>
          <w:szCs w:val="22"/>
        </w:rPr>
        <w:t>a</w:t>
      </w:r>
      <w:r w:rsidRPr="00946A21">
        <w:rPr>
          <w:sz w:val="22"/>
          <w:szCs w:val="22"/>
        </w:rPr>
        <w:t>, OS, Computer Networks, Digital Electronics</w:t>
      </w:r>
    </w:p>
    <w:p w:rsidR="0029315E" w:rsidRPr="00946A21" w:rsidRDefault="0058130D">
      <w:pPr>
        <w:spacing w:before="2"/>
        <w:ind w:left="2980"/>
        <w:rPr>
          <w:sz w:val="22"/>
          <w:szCs w:val="22"/>
        </w:rPr>
      </w:pPr>
      <w:r w:rsidRPr="00946A21">
        <w:rPr>
          <w:spacing w:val="-3"/>
          <w:w w:val="109"/>
          <w:sz w:val="22"/>
          <w:szCs w:val="22"/>
        </w:rPr>
        <w:t>P</w:t>
      </w:r>
      <w:r w:rsidRPr="00946A21">
        <w:rPr>
          <w:w w:val="103"/>
          <w:sz w:val="22"/>
          <w:szCs w:val="22"/>
        </w:rPr>
        <w:t>ost</w:t>
      </w:r>
      <w:r w:rsidRPr="00946A21">
        <w:rPr>
          <w:spacing w:val="4"/>
          <w:w w:val="103"/>
          <w:sz w:val="22"/>
          <w:szCs w:val="22"/>
        </w:rPr>
        <w:t>g</w:t>
      </w:r>
      <w:r w:rsidRPr="00946A21">
        <w:rPr>
          <w:spacing w:val="-6"/>
          <w:w w:val="133"/>
          <w:sz w:val="22"/>
          <w:szCs w:val="22"/>
        </w:rPr>
        <w:t>r</w:t>
      </w:r>
      <w:r w:rsidRPr="00946A21">
        <w:rPr>
          <w:w w:val="113"/>
          <w:sz w:val="22"/>
          <w:szCs w:val="22"/>
        </w:rPr>
        <w:t>adua</w:t>
      </w:r>
      <w:r w:rsidRPr="00946A21">
        <w:rPr>
          <w:spacing w:val="4"/>
          <w:w w:val="113"/>
          <w:sz w:val="22"/>
          <w:szCs w:val="22"/>
        </w:rPr>
        <w:t>t</w:t>
      </w:r>
      <w:r w:rsidRPr="00946A21">
        <w:rPr>
          <w:w w:val="107"/>
          <w:sz w:val="22"/>
          <w:szCs w:val="22"/>
        </w:rPr>
        <w:t>e:</w:t>
      </w:r>
    </w:p>
    <w:p w:rsidR="0029315E" w:rsidRPr="00946A21" w:rsidRDefault="0058130D">
      <w:pPr>
        <w:spacing w:line="260" w:lineRule="exact"/>
        <w:ind w:left="2980"/>
        <w:rPr>
          <w:sz w:val="22"/>
          <w:szCs w:val="22"/>
        </w:rPr>
        <w:sectPr w:rsidR="0029315E" w:rsidRPr="00946A21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  <w:r w:rsidRPr="00946A21">
        <w:rPr>
          <w:spacing w:val="2"/>
          <w:position w:val="-1"/>
          <w:sz w:val="22"/>
          <w:szCs w:val="22"/>
        </w:rPr>
        <w:t>E</w:t>
      </w:r>
      <w:r w:rsidRPr="00946A21">
        <w:rPr>
          <w:position w:val="-1"/>
          <w:sz w:val="22"/>
          <w:szCs w:val="22"/>
        </w:rPr>
        <w:t>-</w:t>
      </w:r>
      <w:r w:rsidRPr="00946A21">
        <w:rPr>
          <w:spacing w:val="4"/>
          <w:position w:val="-1"/>
          <w:sz w:val="22"/>
          <w:szCs w:val="22"/>
        </w:rPr>
        <w:t xml:space="preserve"> </w:t>
      </w:r>
      <w:r w:rsidRPr="00946A21">
        <w:rPr>
          <w:spacing w:val="-6"/>
          <w:position w:val="-1"/>
          <w:sz w:val="22"/>
          <w:szCs w:val="22"/>
        </w:rPr>
        <w:t>C</w:t>
      </w:r>
      <w:r w:rsidRPr="00946A21">
        <w:rPr>
          <w:spacing w:val="5"/>
          <w:position w:val="-1"/>
          <w:sz w:val="22"/>
          <w:szCs w:val="22"/>
        </w:rPr>
        <w:t>o</w:t>
      </w:r>
      <w:r w:rsidRPr="00946A21">
        <w:rPr>
          <w:spacing w:val="-4"/>
          <w:position w:val="-1"/>
          <w:sz w:val="22"/>
          <w:szCs w:val="22"/>
        </w:rPr>
        <w:t>mm</w:t>
      </w:r>
      <w:r w:rsidRPr="00946A21">
        <w:rPr>
          <w:position w:val="-1"/>
          <w:sz w:val="22"/>
          <w:szCs w:val="22"/>
        </w:rPr>
        <w:t>erce,</w:t>
      </w:r>
      <w:r w:rsidRPr="00946A21">
        <w:rPr>
          <w:spacing w:val="4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>Organ</w:t>
      </w:r>
      <w:r w:rsidRPr="00946A21">
        <w:rPr>
          <w:spacing w:val="-4"/>
          <w:position w:val="-1"/>
          <w:sz w:val="22"/>
          <w:szCs w:val="22"/>
        </w:rPr>
        <w:t>i</w:t>
      </w:r>
      <w:r w:rsidRPr="00946A21">
        <w:rPr>
          <w:position w:val="-1"/>
          <w:sz w:val="22"/>
          <w:szCs w:val="22"/>
        </w:rPr>
        <w:t>za</w:t>
      </w:r>
      <w:r w:rsidRPr="00946A21">
        <w:rPr>
          <w:spacing w:val="8"/>
          <w:position w:val="-1"/>
          <w:sz w:val="22"/>
          <w:szCs w:val="22"/>
        </w:rPr>
        <w:t>t</w:t>
      </w:r>
      <w:r w:rsidRPr="00946A21">
        <w:rPr>
          <w:spacing w:val="-9"/>
          <w:position w:val="-1"/>
          <w:sz w:val="22"/>
          <w:szCs w:val="22"/>
        </w:rPr>
        <w:t>i</w:t>
      </w:r>
      <w:r w:rsidRPr="00946A21">
        <w:rPr>
          <w:spacing w:val="5"/>
          <w:position w:val="-1"/>
          <w:sz w:val="22"/>
          <w:szCs w:val="22"/>
        </w:rPr>
        <w:t>o</w:t>
      </w:r>
      <w:r w:rsidRPr="00946A21">
        <w:rPr>
          <w:spacing w:val="-5"/>
          <w:position w:val="-1"/>
          <w:sz w:val="22"/>
          <w:szCs w:val="22"/>
        </w:rPr>
        <w:t>n</w:t>
      </w:r>
      <w:r w:rsidRPr="00946A21">
        <w:rPr>
          <w:spacing w:val="4"/>
          <w:position w:val="-1"/>
          <w:sz w:val="22"/>
          <w:szCs w:val="22"/>
        </w:rPr>
        <w:t>a</w:t>
      </w:r>
      <w:r w:rsidRPr="00946A21">
        <w:rPr>
          <w:position w:val="-1"/>
          <w:sz w:val="22"/>
          <w:szCs w:val="22"/>
        </w:rPr>
        <w:t>l</w:t>
      </w:r>
      <w:r w:rsidRPr="00946A21">
        <w:rPr>
          <w:spacing w:val="-2"/>
          <w:position w:val="-1"/>
          <w:sz w:val="22"/>
          <w:szCs w:val="22"/>
        </w:rPr>
        <w:t xml:space="preserve"> </w:t>
      </w:r>
      <w:r w:rsidRPr="00946A21">
        <w:rPr>
          <w:spacing w:val="4"/>
          <w:position w:val="-1"/>
          <w:sz w:val="22"/>
          <w:szCs w:val="22"/>
        </w:rPr>
        <w:t>D</w:t>
      </w:r>
      <w:r w:rsidRPr="00946A21">
        <w:rPr>
          <w:spacing w:val="-5"/>
          <w:position w:val="-1"/>
          <w:sz w:val="22"/>
          <w:szCs w:val="22"/>
        </w:rPr>
        <w:t>y</w:t>
      </w:r>
      <w:r w:rsidRPr="00946A21">
        <w:rPr>
          <w:position w:val="-1"/>
          <w:sz w:val="22"/>
          <w:szCs w:val="22"/>
        </w:rPr>
        <w:t>n</w:t>
      </w:r>
      <w:r w:rsidRPr="00946A21">
        <w:rPr>
          <w:spacing w:val="4"/>
          <w:position w:val="-1"/>
          <w:sz w:val="22"/>
          <w:szCs w:val="22"/>
        </w:rPr>
        <w:t>a</w:t>
      </w:r>
      <w:r w:rsidRPr="00946A21">
        <w:rPr>
          <w:position w:val="-1"/>
          <w:sz w:val="22"/>
          <w:szCs w:val="22"/>
        </w:rPr>
        <w:t>m</w:t>
      </w:r>
      <w:r w:rsidRPr="00946A21">
        <w:rPr>
          <w:spacing w:val="-4"/>
          <w:position w:val="-1"/>
          <w:sz w:val="22"/>
          <w:szCs w:val="22"/>
        </w:rPr>
        <w:t>i</w:t>
      </w:r>
      <w:r w:rsidRPr="00946A21">
        <w:rPr>
          <w:position w:val="-1"/>
          <w:sz w:val="22"/>
          <w:szCs w:val="22"/>
        </w:rPr>
        <w:t>c</w:t>
      </w:r>
      <w:r w:rsidRPr="00946A21">
        <w:rPr>
          <w:spacing w:val="-3"/>
          <w:position w:val="-1"/>
          <w:sz w:val="22"/>
          <w:szCs w:val="22"/>
        </w:rPr>
        <w:t>s</w:t>
      </w:r>
      <w:r w:rsidR="0034424C" w:rsidRPr="00946A21">
        <w:rPr>
          <w:spacing w:val="-3"/>
          <w:position w:val="-1"/>
          <w:sz w:val="22"/>
          <w:szCs w:val="22"/>
        </w:rPr>
        <w:t>, OS</w:t>
      </w:r>
    </w:p>
    <w:p w:rsidR="0029315E" w:rsidRPr="00946A21" w:rsidRDefault="0058130D">
      <w:pPr>
        <w:spacing w:before="7"/>
        <w:ind w:left="100" w:right="-56"/>
        <w:rPr>
          <w:sz w:val="22"/>
          <w:szCs w:val="22"/>
        </w:rPr>
      </w:pPr>
      <w:r w:rsidRPr="00946A21">
        <w:rPr>
          <w:sz w:val="22"/>
          <w:szCs w:val="22"/>
        </w:rPr>
        <w:lastRenderedPageBreak/>
        <w:t>10.</w:t>
      </w:r>
      <w:r w:rsidRPr="00946A21">
        <w:rPr>
          <w:spacing w:val="5"/>
          <w:sz w:val="22"/>
          <w:szCs w:val="22"/>
        </w:rPr>
        <w:t xml:space="preserve"> </w:t>
      </w:r>
      <w:proofErr w:type="gramStart"/>
      <w:r w:rsidRPr="00946A21">
        <w:rPr>
          <w:sz w:val="22"/>
          <w:szCs w:val="22"/>
        </w:rPr>
        <w:t>Re</w:t>
      </w:r>
      <w:r w:rsidRPr="00946A21">
        <w:rPr>
          <w:spacing w:val="-4"/>
          <w:sz w:val="22"/>
          <w:szCs w:val="22"/>
        </w:rPr>
        <w:t>s</w:t>
      </w:r>
      <w:r w:rsidRPr="00946A21">
        <w:rPr>
          <w:sz w:val="22"/>
          <w:szCs w:val="22"/>
        </w:rPr>
        <w:t>ea</w:t>
      </w:r>
      <w:r w:rsidRPr="00946A21">
        <w:rPr>
          <w:spacing w:val="-7"/>
          <w:sz w:val="22"/>
          <w:szCs w:val="22"/>
        </w:rPr>
        <w:t>r</w:t>
      </w:r>
      <w:r w:rsidRPr="00946A21">
        <w:rPr>
          <w:sz w:val="22"/>
          <w:szCs w:val="22"/>
        </w:rPr>
        <w:t xml:space="preserve">ch 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pacing w:val="3"/>
          <w:sz w:val="22"/>
          <w:szCs w:val="22"/>
        </w:rPr>
        <w:t>S</w:t>
      </w:r>
      <w:r w:rsidRPr="00946A21">
        <w:rPr>
          <w:w w:val="112"/>
          <w:sz w:val="22"/>
          <w:szCs w:val="22"/>
        </w:rPr>
        <w:t>upe</w:t>
      </w:r>
      <w:r w:rsidRPr="00946A21">
        <w:rPr>
          <w:spacing w:val="-5"/>
          <w:w w:val="112"/>
          <w:sz w:val="22"/>
          <w:szCs w:val="22"/>
        </w:rPr>
        <w:t>r</w:t>
      </w:r>
      <w:r w:rsidRPr="00946A21">
        <w:rPr>
          <w:sz w:val="22"/>
          <w:szCs w:val="22"/>
        </w:rPr>
        <w:t>v</w:t>
      </w:r>
      <w:r w:rsidRPr="00946A21">
        <w:rPr>
          <w:spacing w:val="5"/>
          <w:sz w:val="22"/>
          <w:szCs w:val="22"/>
        </w:rPr>
        <w:t>i</w:t>
      </w:r>
      <w:r w:rsidRPr="00946A21">
        <w:rPr>
          <w:w w:val="105"/>
          <w:sz w:val="22"/>
          <w:szCs w:val="22"/>
        </w:rPr>
        <w:t>sion</w:t>
      </w:r>
      <w:proofErr w:type="gramEnd"/>
      <w:r w:rsidRPr="00946A21">
        <w:rPr>
          <w:w w:val="105"/>
          <w:sz w:val="22"/>
          <w:szCs w:val="22"/>
        </w:rPr>
        <w:t>:</w:t>
      </w:r>
    </w:p>
    <w:p w:rsidR="0029315E" w:rsidRPr="00946A21" w:rsidRDefault="0058130D">
      <w:pPr>
        <w:spacing w:before="1" w:line="280" w:lineRule="exact"/>
        <w:rPr>
          <w:sz w:val="22"/>
          <w:szCs w:val="22"/>
        </w:rPr>
      </w:pPr>
      <w:r w:rsidRPr="00946A21">
        <w:rPr>
          <w:sz w:val="22"/>
          <w:szCs w:val="22"/>
        </w:rPr>
        <w:br w:type="column"/>
      </w:r>
    </w:p>
    <w:p w:rsidR="0029315E" w:rsidRPr="00946A21" w:rsidRDefault="0058130D">
      <w:pPr>
        <w:rPr>
          <w:sz w:val="22"/>
          <w:szCs w:val="22"/>
        </w:rPr>
      </w:pPr>
      <w:proofErr w:type="spellStart"/>
      <w:r w:rsidRPr="00946A21">
        <w:rPr>
          <w:sz w:val="22"/>
          <w:szCs w:val="22"/>
        </w:rPr>
        <w:t>M.Phi</w:t>
      </w:r>
      <w:r w:rsidRPr="00946A21">
        <w:rPr>
          <w:spacing w:val="-7"/>
          <w:sz w:val="22"/>
          <w:szCs w:val="22"/>
        </w:rPr>
        <w:t>l</w:t>
      </w:r>
      <w:r w:rsidRPr="00946A21">
        <w:rPr>
          <w:spacing w:val="2"/>
          <w:sz w:val="22"/>
          <w:szCs w:val="22"/>
        </w:rPr>
        <w:t>.</w:t>
      </w:r>
      <w:r w:rsidRPr="00946A21">
        <w:rPr>
          <w:sz w:val="22"/>
          <w:szCs w:val="22"/>
        </w:rPr>
        <w:t>Degree</w:t>
      </w:r>
      <w:proofErr w:type="spellEnd"/>
      <w:r w:rsidRPr="00946A21">
        <w:rPr>
          <w:sz w:val="22"/>
          <w:szCs w:val="22"/>
        </w:rPr>
        <w:t xml:space="preserve">           </w:t>
      </w:r>
      <w:r w:rsidRPr="00946A21">
        <w:rPr>
          <w:spacing w:val="32"/>
          <w:sz w:val="22"/>
          <w:szCs w:val="22"/>
        </w:rPr>
        <w:t xml:space="preserve"> </w:t>
      </w:r>
      <w:r w:rsidRPr="00946A21">
        <w:rPr>
          <w:sz w:val="22"/>
          <w:szCs w:val="22"/>
        </w:rPr>
        <w:t xml:space="preserve">-         </w:t>
      </w:r>
      <w:r w:rsidRPr="00946A21">
        <w:rPr>
          <w:spacing w:val="40"/>
          <w:sz w:val="22"/>
          <w:szCs w:val="22"/>
        </w:rPr>
        <w:t xml:space="preserve"> </w:t>
      </w:r>
      <w:r w:rsidRPr="00946A21">
        <w:rPr>
          <w:sz w:val="22"/>
          <w:szCs w:val="22"/>
        </w:rPr>
        <w:t>T</w:t>
      </w:r>
      <w:r w:rsidRPr="00946A21">
        <w:rPr>
          <w:spacing w:val="-3"/>
          <w:sz w:val="22"/>
          <w:szCs w:val="22"/>
        </w:rPr>
        <w:t>h</w:t>
      </w:r>
      <w:r w:rsidRPr="00946A21">
        <w:rPr>
          <w:sz w:val="22"/>
          <w:szCs w:val="22"/>
        </w:rPr>
        <w:t>es</w:t>
      </w:r>
      <w:r w:rsidRPr="00946A21">
        <w:rPr>
          <w:spacing w:val="-3"/>
          <w:sz w:val="22"/>
          <w:szCs w:val="22"/>
        </w:rPr>
        <w:t>i</w:t>
      </w:r>
      <w:r w:rsidRPr="00946A21">
        <w:rPr>
          <w:sz w:val="22"/>
          <w:szCs w:val="22"/>
        </w:rPr>
        <w:t>s C</w:t>
      </w:r>
      <w:r w:rsidRPr="00946A21">
        <w:rPr>
          <w:spacing w:val="8"/>
          <w:sz w:val="22"/>
          <w:szCs w:val="22"/>
        </w:rPr>
        <w:t>o</w:t>
      </w:r>
      <w:r w:rsidRPr="00946A21">
        <w:rPr>
          <w:spacing w:val="-9"/>
          <w:sz w:val="22"/>
          <w:szCs w:val="22"/>
        </w:rPr>
        <w:t>m</w:t>
      </w:r>
      <w:r w:rsidRPr="00946A21">
        <w:rPr>
          <w:spacing w:val="5"/>
          <w:sz w:val="22"/>
          <w:szCs w:val="22"/>
        </w:rPr>
        <w:t>p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e</w:t>
      </w:r>
      <w:r w:rsidRPr="00946A21">
        <w:rPr>
          <w:spacing w:val="4"/>
          <w:sz w:val="22"/>
          <w:szCs w:val="22"/>
        </w:rPr>
        <w:t>t</w:t>
      </w:r>
      <w:r w:rsidRPr="00946A21">
        <w:rPr>
          <w:sz w:val="22"/>
          <w:szCs w:val="22"/>
        </w:rPr>
        <w:t>ed</w:t>
      </w:r>
      <w:r w:rsidRPr="00946A21">
        <w:rPr>
          <w:spacing w:val="1"/>
          <w:sz w:val="22"/>
          <w:szCs w:val="22"/>
        </w:rPr>
        <w:t xml:space="preserve"> </w:t>
      </w:r>
      <w:r w:rsidRPr="00946A21">
        <w:rPr>
          <w:sz w:val="22"/>
          <w:szCs w:val="22"/>
        </w:rPr>
        <w:t>–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z w:val="22"/>
          <w:szCs w:val="22"/>
        </w:rPr>
        <w:t>N</w:t>
      </w:r>
      <w:r w:rsidRPr="00946A21">
        <w:rPr>
          <w:spacing w:val="-5"/>
          <w:sz w:val="22"/>
          <w:szCs w:val="22"/>
        </w:rPr>
        <w:t>i</w:t>
      </w:r>
      <w:r w:rsidRPr="00946A21">
        <w:rPr>
          <w:sz w:val="22"/>
          <w:szCs w:val="22"/>
        </w:rPr>
        <w:t>l</w:t>
      </w:r>
    </w:p>
    <w:p w:rsidR="0029315E" w:rsidRPr="00946A21" w:rsidRDefault="0058130D">
      <w:pPr>
        <w:spacing w:line="260" w:lineRule="exact"/>
        <w:rPr>
          <w:sz w:val="22"/>
          <w:szCs w:val="22"/>
        </w:rPr>
      </w:pPr>
      <w:proofErr w:type="spellStart"/>
      <w:r w:rsidRPr="00946A21">
        <w:rPr>
          <w:sz w:val="22"/>
          <w:szCs w:val="22"/>
        </w:rPr>
        <w:t>M.Phi</w:t>
      </w:r>
      <w:r w:rsidRPr="00946A21">
        <w:rPr>
          <w:spacing w:val="-7"/>
          <w:sz w:val="22"/>
          <w:szCs w:val="22"/>
        </w:rPr>
        <w:t>l</w:t>
      </w:r>
      <w:r w:rsidRPr="00946A21">
        <w:rPr>
          <w:spacing w:val="2"/>
          <w:sz w:val="22"/>
          <w:szCs w:val="22"/>
        </w:rPr>
        <w:t>.</w:t>
      </w:r>
      <w:r w:rsidRPr="00946A21">
        <w:rPr>
          <w:sz w:val="22"/>
          <w:szCs w:val="22"/>
        </w:rPr>
        <w:t>Degree</w:t>
      </w:r>
      <w:proofErr w:type="spellEnd"/>
      <w:r w:rsidRPr="00946A21">
        <w:rPr>
          <w:sz w:val="22"/>
          <w:szCs w:val="22"/>
        </w:rPr>
        <w:t xml:space="preserve">           </w:t>
      </w:r>
      <w:r w:rsidRPr="00946A21">
        <w:rPr>
          <w:spacing w:val="32"/>
          <w:sz w:val="22"/>
          <w:szCs w:val="22"/>
        </w:rPr>
        <w:t xml:space="preserve"> </w:t>
      </w:r>
      <w:r w:rsidRPr="00946A21">
        <w:rPr>
          <w:sz w:val="22"/>
          <w:szCs w:val="22"/>
        </w:rPr>
        <w:t xml:space="preserve">-         </w:t>
      </w:r>
      <w:r w:rsidRPr="00946A21">
        <w:rPr>
          <w:spacing w:val="40"/>
          <w:sz w:val="22"/>
          <w:szCs w:val="22"/>
        </w:rPr>
        <w:t xml:space="preserve"> </w:t>
      </w:r>
      <w:r w:rsidRPr="00946A21">
        <w:rPr>
          <w:sz w:val="22"/>
          <w:szCs w:val="22"/>
        </w:rPr>
        <w:t>Pu</w:t>
      </w:r>
      <w:r w:rsidRPr="00946A21">
        <w:rPr>
          <w:spacing w:val="3"/>
          <w:sz w:val="22"/>
          <w:szCs w:val="22"/>
        </w:rPr>
        <w:t>r</w:t>
      </w:r>
      <w:r w:rsidRPr="00946A21">
        <w:rPr>
          <w:sz w:val="22"/>
          <w:szCs w:val="22"/>
        </w:rPr>
        <w:t>s</w:t>
      </w:r>
      <w:r w:rsidRPr="00946A21">
        <w:rPr>
          <w:spacing w:val="3"/>
          <w:sz w:val="22"/>
          <w:szCs w:val="22"/>
        </w:rPr>
        <w:t>u</w:t>
      </w:r>
      <w:r w:rsidRPr="00946A21">
        <w:rPr>
          <w:spacing w:val="-4"/>
          <w:sz w:val="22"/>
          <w:szCs w:val="22"/>
        </w:rPr>
        <w:t>i</w:t>
      </w:r>
      <w:r w:rsidRPr="00946A21">
        <w:rPr>
          <w:spacing w:val="-5"/>
          <w:sz w:val="22"/>
          <w:szCs w:val="22"/>
        </w:rPr>
        <w:t>n</w:t>
      </w:r>
      <w:r w:rsidRPr="00946A21">
        <w:rPr>
          <w:sz w:val="22"/>
          <w:szCs w:val="22"/>
        </w:rPr>
        <w:t>g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z w:val="22"/>
          <w:szCs w:val="22"/>
        </w:rPr>
        <w:t>–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pacing w:val="4"/>
          <w:sz w:val="22"/>
          <w:szCs w:val="22"/>
        </w:rPr>
        <w:t>N</w:t>
      </w:r>
      <w:r w:rsidRPr="00946A21">
        <w:rPr>
          <w:spacing w:val="-4"/>
          <w:sz w:val="22"/>
          <w:szCs w:val="22"/>
        </w:rPr>
        <w:t>i</w:t>
      </w:r>
      <w:r w:rsidRPr="00946A21">
        <w:rPr>
          <w:sz w:val="22"/>
          <w:szCs w:val="22"/>
        </w:rPr>
        <w:t>l</w:t>
      </w:r>
    </w:p>
    <w:p w:rsidR="0029315E" w:rsidRPr="00946A21" w:rsidRDefault="0058130D">
      <w:pPr>
        <w:spacing w:before="2" w:line="260" w:lineRule="exact"/>
        <w:rPr>
          <w:sz w:val="22"/>
          <w:szCs w:val="22"/>
        </w:rPr>
        <w:sectPr w:rsidR="0029315E" w:rsidRPr="00946A21">
          <w:type w:val="continuous"/>
          <w:pgSz w:w="12240" w:h="15840"/>
          <w:pgMar w:top="1360" w:right="1380" w:bottom="280" w:left="1340" w:header="720" w:footer="720" w:gutter="0"/>
          <w:cols w:num="2" w:space="720" w:equalWidth="0">
            <w:col w:w="2759" w:space="221"/>
            <w:col w:w="6540"/>
          </w:cols>
        </w:sectPr>
      </w:pPr>
      <w:r w:rsidRPr="00946A21">
        <w:rPr>
          <w:position w:val="-1"/>
          <w:sz w:val="22"/>
          <w:szCs w:val="22"/>
        </w:rPr>
        <w:t>P</w:t>
      </w:r>
      <w:r w:rsidRPr="00946A21">
        <w:rPr>
          <w:spacing w:val="-4"/>
          <w:position w:val="-1"/>
          <w:sz w:val="22"/>
          <w:szCs w:val="22"/>
        </w:rPr>
        <w:t>h</w:t>
      </w:r>
      <w:r w:rsidRPr="00946A21">
        <w:rPr>
          <w:position w:val="-1"/>
          <w:sz w:val="22"/>
          <w:szCs w:val="22"/>
        </w:rPr>
        <w:t>.D.</w:t>
      </w:r>
      <w:r w:rsidRPr="00946A21">
        <w:rPr>
          <w:spacing w:val="7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 xml:space="preserve">Degree              </w:t>
      </w:r>
      <w:r w:rsidRPr="00946A21">
        <w:rPr>
          <w:spacing w:val="20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 xml:space="preserve">-        </w:t>
      </w:r>
      <w:r w:rsidRPr="00946A21">
        <w:rPr>
          <w:spacing w:val="38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>C</w:t>
      </w:r>
      <w:r w:rsidRPr="00946A21">
        <w:rPr>
          <w:spacing w:val="3"/>
          <w:position w:val="-1"/>
          <w:sz w:val="22"/>
          <w:szCs w:val="22"/>
        </w:rPr>
        <w:t>o</w:t>
      </w:r>
      <w:r w:rsidRPr="00946A21">
        <w:rPr>
          <w:spacing w:val="-9"/>
          <w:position w:val="-1"/>
          <w:sz w:val="22"/>
          <w:szCs w:val="22"/>
        </w:rPr>
        <w:t>m</w:t>
      </w:r>
      <w:r w:rsidRPr="00946A21">
        <w:rPr>
          <w:spacing w:val="5"/>
          <w:position w:val="-1"/>
          <w:sz w:val="22"/>
          <w:szCs w:val="22"/>
        </w:rPr>
        <w:t>p</w:t>
      </w:r>
      <w:r w:rsidRPr="00946A21">
        <w:rPr>
          <w:spacing w:val="-4"/>
          <w:position w:val="-1"/>
          <w:sz w:val="22"/>
          <w:szCs w:val="22"/>
        </w:rPr>
        <w:t>l</w:t>
      </w:r>
      <w:r w:rsidRPr="00946A21">
        <w:rPr>
          <w:position w:val="-1"/>
          <w:sz w:val="22"/>
          <w:szCs w:val="22"/>
        </w:rPr>
        <w:t>e</w:t>
      </w:r>
      <w:r w:rsidRPr="00946A21">
        <w:rPr>
          <w:spacing w:val="4"/>
          <w:position w:val="-1"/>
          <w:sz w:val="22"/>
          <w:szCs w:val="22"/>
        </w:rPr>
        <w:t>t</w:t>
      </w:r>
      <w:r w:rsidRPr="00946A21">
        <w:rPr>
          <w:position w:val="-1"/>
          <w:sz w:val="22"/>
          <w:szCs w:val="22"/>
        </w:rPr>
        <w:t>ed</w:t>
      </w:r>
      <w:r w:rsidRPr="00946A21">
        <w:rPr>
          <w:spacing w:val="1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>–</w:t>
      </w:r>
      <w:r w:rsidRPr="00946A21">
        <w:rPr>
          <w:spacing w:val="2"/>
          <w:position w:val="-1"/>
          <w:sz w:val="22"/>
          <w:szCs w:val="22"/>
        </w:rPr>
        <w:t xml:space="preserve"> </w:t>
      </w:r>
      <w:r w:rsidRPr="00946A21">
        <w:rPr>
          <w:position w:val="-1"/>
          <w:sz w:val="22"/>
          <w:szCs w:val="22"/>
        </w:rPr>
        <w:t>N</w:t>
      </w:r>
      <w:r w:rsidRPr="00946A21">
        <w:rPr>
          <w:spacing w:val="-5"/>
          <w:position w:val="-1"/>
          <w:sz w:val="22"/>
          <w:szCs w:val="22"/>
        </w:rPr>
        <w:t>i</w:t>
      </w:r>
      <w:r w:rsidRPr="00946A21">
        <w:rPr>
          <w:position w:val="-1"/>
          <w:sz w:val="22"/>
          <w:szCs w:val="22"/>
        </w:rPr>
        <w:t>l</w:t>
      </w:r>
    </w:p>
    <w:p w:rsidR="0029315E" w:rsidRPr="00946A21" w:rsidRDefault="0029315E">
      <w:pPr>
        <w:spacing w:before="17" w:line="240" w:lineRule="exact"/>
        <w:rPr>
          <w:sz w:val="22"/>
          <w:szCs w:val="22"/>
        </w:rPr>
      </w:pPr>
    </w:p>
    <w:p w:rsidR="0029315E" w:rsidRPr="00946A21" w:rsidRDefault="0058130D">
      <w:pPr>
        <w:spacing w:before="29"/>
        <w:ind w:left="100"/>
        <w:rPr>
          <w:sz w:val="22"/>
          <w:szCs w:val="22"/>
        </w:rPr>
        <w:sectPr w:rsidR="0029315E" w:rsidRPr="00946A21">
          <w:type w:val="continuous"/>
          <w:pgSz w:w="12240" w:h="15840"/>
          <w:pgMar w:top="1360" w:right="1380" w:bottom="280" w:left="1340" w:header="720" w:footer="720" w:gutter="0"/>
          <w:cols w:space="720"/>
        </w:sectPr>
      </w:pPr>
      <w:r w:rsidRPr="00946A21">
        <w:rPr>
          <w:sz w:val="22"/>
          <w:szCs w:val="22"/>
        </w:rPr>
        <w:t>11.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w w:val="107"/>
          <w:sz w:val="22"/>
          <w:szCs w:val="22"/>
        </w:rPr>
        <w:t>Pub</w:t>
      </w:r>
      <w:r w:rsidRPr="00946A21">
        <w:rPr>
          <w:spacing w:val="-3"/>
          <w:w w:val="107"/>
          <w:sz w:val="22"/>
          <w:szCs w:val="22"/>
        </w:rPr>
        <w:t>l</w:t>
      </w:r>
      <w:r w:rsidRPr="00946A21">
        <w:rPr>
          <w:w w:val="107"/>
          <w:sz w:val="22"/>
          <w:szCs w:val="22"/>
        </w:rPr>
        <w:t>icatio</w:t>
      </w:r>
      <w:r w:rsidRPr="00946A21">
        <w:rPr>
          <w:spacing w:val="3"/>
          <w:w w:val="107"/>
          <w:sz w:val="22"/>
          <w:szCs w:val="22"/>
        </w:rPr>
        <w:t>n</w:t>
      </w:r>
      <w:r w:rsidRPr="00946A21">
        <w:rPr>
          <w:w w:val="107"/>
          <w:sz w:val="22"/>
          <w:szCs w:val="22"/>
        </w:rPr>
        <w:t>s:</w:t>
      </w:r>
      <w:r w:rsidRPr="00946A21">
        <w:rPr>
          <w:spacing w:val="64"/>
          <w:w w:val="107"/>
          <w:sz w:val="22"/>
          <w:szCs w:val="22"/>
        </w:rPr>
        <w:t xml:space="preserve"> </w:t>
      </w:r>
      <w:r w:rsidR="0034424C" w:rsidRPr="00946A21">
        <w:rPr>
          <w:sz w:val="22"/>
          <w:szCs w:val="22"/>
        </w:rPr>
        <w:t xml:space="preserve"> Published a paper in a UGC-Approved Referred Journal during  the year    2017-2018</w:t>
      </w:r>
    </w:p>
    <w:p w:rsidR="0029315E" w:rsidRPr="00946A21" w:rsidRDefault="0058130D">
      <w:pPr>
        <w:spacing w:before="76"/>
        <w:ind w:left="100"/>
        <w:rPr>
          <w:sz w:val="22"/>
          <w:szCs w:val="22"/>
        </w:rPr>
      </w:pPr>
      <w:r w:rsidRPr="00946A21">
        <w:rPr>
          <w:sz w:val="22"/>
          <w:szCs w:val="22"/>
        </w:rPr>
        <w:lastRenderedPageBreak/>
        <w:t>12.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w w:val="109"/>
          <w:sz w:val="22"/>
          <w:szCs w:val="22"/>
        </w:rPr>
        <w:t>Pap</w:t>
      </w:r>
      <w:r w:rsidRPr="00946A21">
        <w:rPr>
          <w:spacing w:val="5"/>
          <w:w w:val="109"/>
          <w:sz w:val="22"/>
          <w:szCs w:val="22"/>
        </w:rPr>
        <w:t>e</w:t>
      </w:r>
      <w:r w:rsidRPr="00946A21">
        <w:rPr>
          <w:spacing w:val="-7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>s</w:t>
      </w:r>
      <w:r w:rsidRPr="00946A21">
        <w:rPr>
          <w:spacing w:val="1"/>
          <w:w w:val="109"/>
          <w:sz w:val="22"/>
          <w:szCs w:val="22"/>
        </w:rPr>
        <w:t xml:space="preserve"> </w:t>
      </w:r>
      <w:r w:rsidRPr="00946A21">
        <w:rPr>
          <w:w w:val="109"/>
          <w:sz w:val="22"/>
          <w:szCs w:val="22"/>
        </w:rPr>
        <w:t>P</w:t>
      </w:r>
      <w:r w:rsidRPr="00946A21">
        <w:rPr>
          <w:spacing w:val="-3"/>
          <w:w w:val="109"/>
          <w:sz w:val="22"/>
          <w:szCs w:val="22"/>
        </w:rPr>
        <w:t>r</w:t>
      </w:r>
      <w:r w:rsidRPr="00946A21">
        <w:rPr>
          <w:spacing w:val="4"/>
          <w:w w:val="109"/>
          <w:sz w:val="22"/>
          <w:szCs w:val="22"/>
        </w:rPr>
        <w:t>e</w:t>
      </w:r>
      <w:r w:rsidRPr="00946A21">
        <w:rPr>
          <w:w w:val="109"/>
          <w:sz w:val="22"/>
          <w:szCs w:val="22"/>
        </w:rPr>
        <w:t>s</w:t>
      </w:r>
      <w:r w:rsidRPr="00946A21">
        <w:rPr>
          <w:spacing w:val="-3"/>
          <w:w w:val="109"/>
          <w:sz w:val="22"/>
          <w:szCs w:val="22"/>
        </w:rPr>
        <w:t>e</w:t>
      </w:r>
      <w:r w:rsidRPr="00946A21">
        <w:rPr>
          <w:w w:val="109"/>
          <w:sz w:val="22"/>
          <w:szCs w:val="22"/>
        </w:rPr>
        <w:t>n</w:t>
      </w:r>
      <w:r w:rsidRPr="00946A21">
        <w:rPr>
          <w:spacing w:val="3"/>
          <w:w w:val="109"/>
          <w:sz w:val="22"/>
          <w:szCs w:val="22"/>
        </w:rPr>
        <w:t>t</w:t>
      </w:r>
      <w:r w:rsidRPr="00946A21">
        <w:rPr>
          <w:w w:val="109"/>
          <w:sz w:val="22"/>
          <w:szCs w:val="22"/>
        </w:rPr>
        <w:t>ed:</w:t>
      </w:r>
      <w:r w:rsidRPr="00946A21">
        <w:rPr>
          <w:spacing w:val="-1"/>
          <w:w w:val="109"/>
          <w:sz w:val="22"/>
          <w:szCs w:val="22"/>
        </w:rPr>
        <w:t xml:space="preserve"> </w:t>
      </w:r>
    </w:p>
    <w:p w:rsidR="00F74193" w:rsidRPr="00946A21" w:rsidRDefault="00F74193" w:rsidP="00F74193">
      <w:pPr>
        <w:pStyle w:val="ListParagraph"/>
        <w:numPr>
          <w:ilvl w:val="0"/>
          <w:numId w:val="2"/>
        </w:numPr>
        <w:spacing w:before="76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Presented a paper titled “” in National Conference on NCCCT18 held at Jamal Mohamed College on 20.02.2018</w:t>
      </w:r>
    </w:p>
    <w:p w:rsidR="0029315E" w:rsidRPr="00946A21" w:rsidRDefault="0058130D">
      <w:pPr>
        <w:spacing w:line="260" w:lineRule="exact"/>
        <w:ind w:left="100"/>
        <w:rPr>
          <w:sz w:val="22"/>
          <w:szCs w:val="22"/>
        </w:rPr>
      </w:pPr>
      <w:r w:rsidRPr="00946A21">
        <w:rPr>
          <w:sz w:val="22"/>
          <w:szCs w:val="22"/>
        </w:rPr>
        <w:t>13.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spacing w:val="3"/>
          <w:sz w:val="22"/>
          <w:szCs w:val="22"/>
        </w:rPr>
        <w:t>S</w:t>
      </w:r>
      <w:r w:rsidRPr="00946A21">
        <w:rPr>
          <w:sz w:val="22"/>
          <w:szCs w:val="22"/>
        </w:rPr>
        <w:t>e</w:t>
      </w:r>
      <w:r w:rsidRPr="00946A21">
        <w:rPr>
          <w:spacing w:val="-4"/>
          <w:sz w:val="22"/>
          <w:szCs w:val="22"/>
        </w:rPr>
        <w:t>m</w:t>
      </w:r>
      <w:r w:rsidR="00FD3B07">
        <w:rPr>
          <w:sz w:val="22"/>
          <w:szCs w:val="22"/>
        </w:rPr>
        <w:t>inars</w:t>
      </w:r>
      <w:bookmarkStart w:id="0" w:name="_GoBack"/>
      <w:bookmarkEnd w:id="0"/>
      <w:r w:rsidRPr="00946A21">
        <w:rPr>
          <w:spacing w:val="3"/>
          <w:sz w:val="22"/>
          <w:szCs w:val="22"/>
        </w:rPr>
        <w:t xml:space="preserve"> </w:t>
      </w:r>
      <w:r w:rsidRPr="00946A21">
        <w:rPr>
          <w:sz w:val="22"/>
          <w:szCs w:val="22"/>
        </w:rPr>
        <w:t>/</w:t>
      </w:r>
      <w:r w:rsidRPr="00946A21">
        <w:rPr>
          <w:spacing w:val="4"/>
          <w:sz w:val="22"/>
          <w:szCs w:val="22"/>
        </w:rPr>
        <w:t xml:space="preserve"> </w:t>
      </w:r>
      <w:r w:rsidRPr="00946A21">
        <w:rPr>
          <w:w w:val="105"/>
          <w:sz w:val="22"/>
          <w:szCs w:val="22"/>
        </w:rPr>
        <w:t>Con</w:t>
      </w:r>
      <w:r w:rsidRPr="00946A21">
        <w:rPr>
          <w:spacing w:val="-3"/>
          <w:w w:val="105"/>
          <w:sz w:val="22"/>
          <w:szCs w:val="22"/>
        </w:rPr>
        <w:t>f</w:t>
      </w:r>
      <w:r w:rsidRPr="00946A21">
        <w:rPr>
          <w:spacing w:val="4"/>
          <w:sz w:val="22"/>
          <w:szCs w:val="22"/>
        </w:rPr>
        <w:t>e</w:t>
      </w:r>
      <w:r w:rsidRPr="00946A21">
        <w:rPr>
          <w:spacing w:val="-6"/>
          <w:w w:val="133"/>
          <w:sz w:val="22"/>
          <w:szCs w:val="22"/>
        </w:rPr>
        <w:t>r</w:t>
      </w:r>
      <w:r w:rsidRPr="00946A21">
        <w:rPr>
          <w:w w:val="102"/>
          <w:sz w:val="22"/>
          <w:szCs w:val="22"/>
        </w:rPr>
        <w:t>ences</w:t>
      </w:r>
      <w:r w:rsidRPr="00946A21">
        <w:rPr>
          <w:spacing w:val="-4"/>
          <w:sz w:val="22"/>
          <w:szCs w:val="22"/>
        </w:rPr>
        <w:t xml:space="preserve"> </w:t>
      </w:r>
      <w:r w:rsidRPr="00946A21">
        <w:rPr>
          <w:sz w:val="22"/>
          <w:szCs w:val="22"/>
        </w:rPr>
        <w:t>/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w w:val="106"/>
          <w:sz w:val="22"/>
          <w:szCs w:val="22"/>
        </w:rPr>
        <w:t>Works</w:t>
      </w:r>
      <w:r w:rsidRPr="00946A21">
        <w:rPr>
          <w:spacing w:val="6"/>
          <w:w w:val="106"/>
          <w:sz w:val="22"/>
          <w:szCs w:val="22"/>
        </w:rPr>
        <w:t>h</w:t>
      </w:r>
      <w:r w:rsidRPr="00946A21">
        <w:rPr>
          <w:w w:val="106"/>
          <w:sz w:val="22"/>
          <w:szCs w:val="22"/>
        </w:rPr>
        <w:t>ops</w:t>
      </w:r>
      <w:r w:rsidRPr="00946A21">
        <w:rPr>
          <w:spacing w:val="6"/>
          <w:w w:val="106"/>
          <w:sz w:val="22"/>
          <w:szCs w:val="22"/>
        </w:rPr>
        <w:t xml:space="preserve"> </w:t>
      </w:r>
      <w:r w:rsidRPr="00946A21">
        <w:rPr>
          <w:w w:val="108"/>
          <w:sz w:val="22"/>
          <w:szCs w:val="22"/>
        </w:rPr>
        <w:t>At</w:t>
      </w:r>
      <w:r w:rsidRPr="00946A21">
        <w:rPr>
          <w:spacing w:val="3"/>
          <w:w w:val="108"/>
          <w:sz w:val="22"/>
          <w:szCs w:val="22"/>
        </w:rPr>
        <w:t>t</w:t>
      </w:r>
      <w:r w:rsidRPr="00946A21">
        <w:rPr>
          <w:w w:val="108"/>
          <w:sz w:val="22"/>
          <w:szCs w:val="22"/>
        </w:rPr>
        <w:t>ended:</w:t>
      </w:r>
    </w:p>
    <w:p w:rsidR="0029315E" w:rsidRPr="00946A21" w:rsidRDefault="0029315E">
      <w:pPr>
        <w:spacing w:before="14" w:line="260" w:lineRule="exact"/>
        <w:rPr>
          <w:sz w:val="22"/>
          <w:szCs w:val="22"/>
        </w:rPr>
      </w:pPr>
    </w:p>
    <w:p w:rsidR="0029315E" w:rsidRPr="00946A21" w:rsidRDefault="0058130D" w:rsidP="008E33AB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  <w:position w:val="-1"/>
        </w:rPr>
        <w:t>Par</w:t>
      </w:r>
      <w:r w:rsidRPr="00946A21">
        <w:rPr>
          <w:rFonts w:ascii="Times New Roman" w:hAnsi="Times New Roman" w:cs="Times New Roman"/>
          <w:spacing w:val="7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p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ed</w:t>
      </w:r>
      <w:r w:rsidRPr="00946A21">
        <w:rPr>
          <w:rFonts w:ascii="Times New Roman" w:hAnsi="Times New Roman" w:cs="Times New Roman"/>
          <w:spacing w:val="21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17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UGC</w:t>
      </w:r>
      <w:r w:rsidRPr="00946A21">
        <w:rPr>
          <w:rFonts w:ascii="Times New Roman" w:hAnsi="Times New Roman" w:cs="Times New Roman"/>
          <w:spacing w:val="19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Sp</w:t>
      </w:r>
      <w:r w:rsidRPr="00946A21">
        <w:rPr>
          <w:rFonts w:ascii="Times New Roman" w:hAnsi="Times New Roman" w:cs="Times New Roman"/>
          <w:spacing w:val="6"/>
          <w:position w:val="-1"/>
        </w:rPr>
        <w:t>o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3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red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S</w:t>
      </w:r>
      <w:r w:rsidRPr="00946A21">
        <w:rPr>
          <w:rFonts w:ascii="Times New Roman" w:hAnsi="Times New Roman" w:cs="Times New Roman"/>
          <w:spacing w:val="5"/>
          <w:position w:val="-1"/>
        </w:rPr>
        <w:t>t</w:t>
      </w:r>
      <w:r w:rsidRPr="00946A21">
        <w:rPr>
          <w:rFonts w:ascii="Times New Roman" w:hAnsi="Times New Roman" w:cs="Times New Roman"/>
          <w:spacing w:val="-6"/>
          <w:position w:val="-1"/>
        </w:rPr>
        <w:t>a</w:t>
      </w:r>
      <w:r w:rsidRPr="00946A21">
        <w:rPr>
          <w:rFonts w:ascii="Times New Roman" w:hAnsi="Times New Roman" w:cs="Times New Roman"/>
          <w:spacing w:val="5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e</w:t>
      </w:r>
      <w:r w:rsidRPr="00946A21">
        <w:rPr>
          <w:rFonts w:ascii="Times New Roman" w:hAnsi="Times New Roman" w:cs="Times New Roman"/>
          <w:spacing w:val="21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3"/>
          <w:position w:val="-1"/>
        </w:rPr>
        <w:t>L</w:t>
      </w:r>
      <w:r w:rsidRPr="00946A21">
        <w:rPr>
          <w:rFonts w:ascii="Times New Roman" w:hAnsi="Times New Roman" w:cs="Times New Roman"/>
          <w:position w:val="-1"/>
        </w:rPr>
        <w:t>e</w:t>
      </w:r>
      <w:r w:rsidRPr="00946A21">
        <w:rPr>
          <w:rFonts w:ascii="Times New Roman" w:hAnsi="Times New Roman" w:cs="Times New Roman"/>
          <w:spacing w:val="-6"/>
          <w:position w:val="-1"/>
        </w:rPr>
        <w:t>v</w:t>
      </w:r>
      <w:r w:rsidRPr="00946A21">
        <w:rPr>
          <w:rFonts w:ascii="Times New Roman" w:hAnsi="Times New Roman" w:cs="Times New Roman"/>
          <w:spacing w:val="4"/>
          <w:position w:val="-1"/>
        </w:rPr>
        <w:t>e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1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5"/>
          <w:position w:val="-1"/>
        </w:rPr>
        <w:t>e</w:t>
      </w:r>
      <w:r w:rsidRPr="00946A21">
        <w:rPr>
          <w:rFonts w:ascii="Times New Roman" w:hAnsi="Times New Roman" w:cs="Times New Roman"/>
          <w:position w:val="-1"/>
        </w:rPr>
        <w:t>mi</w:t>
      </w:r>
      <w:r w:rsidRPr="00946A21">
        <w:rPr>
          <w:rFonts w:ascii="Times New Roman" w:hAnsi="Times New Roman" w:cs="Times New Roman"/>
          <w:spacing w:val="-4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>ar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17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E</w:t>
      </w:r>
      <w:r w:rsidRPr="00946A21">
        <w:rPr>
          <w:rFonts w:ascii="Times New Roman" w:hAnsi="Times New Roman" w:cs="Times New Roman"/>
          <w:spacing w:val="-3"/>
          <w:position w:val="-1"/>
        </w:rPr>
        <w:t>x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spacing w:val="-4"/>
          <w:position w:val="-1"/>
        </w:rPr>
        <w:t>mi</w:t>
      </w:r>
      <w:r w:rsidRPr="00946A21">
        <w:rPr>
          <w:rFonts w:ascii="Times New Roman" w:hAnsi="Times New Roman" w:cs="Times New Roman"/>
          <w:position w:val="-1"/>
        </w:rPr>
        <w:t>na</w:t>
      </w:r>
      <w:r w:rsidRPr="00946A21">
        <w:rPr>
          <w:rFonts w:ascii="Times New Roman" w:hAnsi="Times New Roman" w:cs="Times New Roman"/>
          <w:spacing w:val="9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17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3"/>
          <w:position w:val="-1"/>
        </w:rPr>
        <w:t>R</w:t>
      </w:r>
      <w:r w:rsidRPr="00946A21">
        <w:rPr>
          <w:rFonts w:ascii="Times New Roman" w:hAnsi="Times New Roman" w:cs="Times New Roman"/>
          <w:spacing w:val="4"/>
          <w:position w:val="-1"/>
        </w:rPr>
        <w:t>e</w:t>
      </w:r>
      <w:r w:rsidRPr="00946A21">
        <w:rPr>
          <w:rFonts w:ascii="Times New Roman" w:hAnsi="Times New Roman" w:cs="Times New Roman"/>
          <w:spacing w:val="-8"/>
          <w:position w:val="-1"/>
        </w:rPr>
        <w:t>f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spacing w:val="6"/>
          <w:position w:val="-1"/>
        </w:rPr>
        <w:t>r</w:t>
      </w:r>
      <w:r w:rsidRPr="00946A21">
        <w:rPr>
          <w:rFonts w:ascii="Times New Roman" w:hAnsi="Times New Roman" w:cs="Times New Roman"/>
          <w:spacing w:val="-9"/>
          <w:position w:val="-1"/>
        </w:rPr>
        <w:t>m</w:t>
      </w:r>
      <w:r w:rsidRPr="00946A21">
        <w:rPr>
          <w:rFonts w:ascii="Times New Roman" w:hAnsi="Times New Roman" w:cs="Times New Roman"/>
          <w:position w:val="-1"/>
        </w:rPr>
        <w:t>s,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at</w:t>
      </w:r>
      <w:r w:rsidRPr="00946A21">
        <w:rPr>
          <w:rFonts w:ascii="Times New Roman" w:hAnsi="Times New Roman" w:cs="Times New Roman"/>
          <w:spacing w:val="26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J</w:t>
      </w:r>
      <w:r w:rsidRPr="00946A21">
        <w:rPr>
          <w:rFonts w:ascii="Times New Roman" w:hAnsi="Times New Roman" w:cs="Times New Roman"/>
          <w:spacing w:val="-3"/>
          <w:position w:val="-1"/>
        </w:rPr>
        <w:t>a</w:t>
      </w:r>
      <w:r w:rsidRPr="00946A21">
        <w:rPr>
          <w:rFonts w:ascii="Times New Roman" w:hAnsi="Times New Roman" w:cs="Times New Roman"/>
          <w:spacing w:val="-4"/>
          <w:position w:val="-1"/>
        </w:rPr>
        <w:t>m</w:t>
      </w:r>
      <w:r w:rsidRPr="00946A21">
        <w:rPr>
          <w:rFonts w:ascii="Times New Roman" w:hAnsi="Times New Roman" w:cs="Times New Roman"/>
          <w:spacing w:val="9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l</w:t>
      </w:r>
      <w:r w:rsidR="00F74193" w:rsidRPr="00946A21">
        <w:rPr>
          <w:rFonts w:ascii="Times New Roman" w:hAnsi="Times New Roman" w:cs="Times New Roman"/>
          <w:position w:val="-1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  <w:spacing w:val="-4"/>
        </w:rPr>
        <w:t>m</w:t>
      </w:r>
      <w:r w:rsidRPr="00946A21">
        <w:rPr>
          <w:rFonts w:ascii="Times New Roman" w:hAnsi="Times New Roman" w:cs="Times New Roman"/>
        </w:rPr>
        <w:t>ed C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  <w:spacing w:val="-4"/>
        </w:rPr>
        <w:t>ll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</w:rPr>
        <w:t>ge,</w:t>
      </w:r>
      <w:r w:rsidRPr="00946A21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4"/>
        </w:rPr>
        <w:t>r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</w:rPr>
        <w:t>hy</w:t>
      </w:r>
      <w:proofErr w:type="spellEnd"/>
      <w:r w:rsidRPr="00946A21">
        <w:rPr>
          <w:rFonts w:ascii="Times New Roman" w:hAnsi="Times New Roman" w:cs="Times New Roman"/>
          <w:spacing w:val="-7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12</w:t>
      </w:r>
      <w:proofErr w:type="spellStart"/>
      <w:r w:rsidRPr="00946A21">
        <w:rPr>
          <w:rFonts w:ascii="Times New Roman" w:hAnsi="Times New Roman" w:cs="Times New Roman"/>
          <w:spacing w:val="4"/>
          <w:position w:val="11"/>
        </w:rPr>
        <w:t>t</w:t>
      </w:r>
      <w:r w:rsidRPr="00946A21">
        <w:rPr>
          <w:rFonts w:ascii="Times New Roman" w:hAnsi="Times New Roman" w:cs="Times New Roman"/>
          <w:position w:val="11"/>
        </w:rPr>
        <w:t>h</w:t>
      </w:r>
      <w:proofErr w:type="spellEnd"/>
      <w:r w:rsidRPr="00946A21">
        <w:rPr>
          <w:rFonts w:ascii="Times New Roman" w:hAnsi="Times New Roman" w:cs="Times New Roman"/>
          <w:spacing w:val="18"/>
          <w:position w:val="11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>r</w:t>
      </w:r>
      <w:r w:rsidRPr="00946A21">
        <w:rPr>
          <w:rFonts w:ascii="Times New Roman" w:hAnsi="Times New Roman" w:cs="Times New Roman"/>
          <w:spacing w:val="6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2010.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tabs>
          <w:tab w:val="left" w:pos="820"/>
        </w:tabs>
        <w:spacing w:line="260" w:lineRule="exact"/>
        <w:ind w:right="73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</w:t>
      </w:r>
      <w:r w:rsidRPr="00946A21">
        <w:rPr>
          <w:rFonts w:ascii="Times New Roman" w:hAnsi="Times New Roman" w:cs="Times New Roman"/>
          <w:spacing w:val="7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p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</w:rPr>
        <w:t>ed</w:t>
      </w:r>
      <w:r w:rsidRPr="00946A21">
        <w:rPr>
          <w:rFonts w:ascii="Times New Roman" w:hAnsi="Times New Roman" w:cs="Times New Roman"/>
          <w:spacing w:val="25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</w:rPr>
        <w:t>Na</w:t>
      </w:r>
      <w:r w:rsidRPr="00946A21">
        <w:rPr>
          <w:rFonts w:ascii="Times New Roman" w:hAnsi="Times New Roman" w:cs="Times New Roman"/>
          <w:spacing w:val="9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6"/>
        </w:rPr>
        <w:t>e</w:t>
      </w:r>
      <w:r w:rsidRPr="00946A21">
        <w:rPr>
          <w:rFonts w:ascii="Times New Roman" w:hAnsi="Times New Roman" w:cs="Times New Roman"/>
          <w:spacing w:val="-5"/>
        </w:rPr>
        <w:t>v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17"/>
        </w:rPr>
        <w:t xml:space="preserve"> </w:t>
      </w:r>
      <w:r w:rsidRPr="00946A21">
        <w:rPr>
          <w:rFonts w:ascii="Times New Roman" w:hAnsi="Times New Roman" w:cs="Times New Roman"/>
        </w:rPr>
        <w:t>S</w:t>
      </w:r>
      <w:r w:rsidRPr="00946A21">
        <w:rPr>
          <w:rFonts w:ascii="Times New Roman" w:hAnsi="Times New Roman" w:cs="Times New Roman"/>
          <w:spacing w:val="5"/>
        </w:rPr>
        <w:t>e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nar</w:t>
      </w:r>
      <w:r w:rsidRPr="00946A21">
        <w:rPr>
          <w:rFonts w:ascii="Times New Roman" w:hAnsi="Times New Roman" w:cs="Times New Roman"/>
          <w:spacing w:val="27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</w:rPr>
        <w:t>Qu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  <w:spacing w:val="-4"/>
        </w:rPr>
        <w:t>l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10"/>
        </w:rPr>
        <w:t>t</w:t>
      </w:r>
      <w:r w:rsidRPr="00946A21">
        <w:rPr>
          <w:rFonts w:ascii="Times New Roman" w:hAnsi="Times New Roman" w:cs="Times New Roman"/>
        </w:rPr>
        <w:t>y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</w:rPr>
        <w:t>En</w:t>
      </w:r>
      <w:r w:rsidRPr="00946A21">
        <w:rPr>
          <w:rFonts w:ascii="Times New Roman" w:hAnsi="Times New Roman" w:cs="Times New Roman"/>
          <w:spacing w:val="-3"/>
        </w:rPr>
        <w:t>h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</w:rPr>
        <w:t>nc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  <w:spacing w:val="-4"/>
        </w:rPr>
        <w:t>m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32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</w:rPr>
        <w:t>Tea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ng,</w:t>
      </w:r>
      <w:r w:rsidRPr="00946A21">
        <w:rPr>
          <w:rFonts w:ascii="Times New Roman" w:hAnsi="Times New Roman" w:cs="Times New Roman"/>
          <w:spacing w:val="29"/>
        </w:rPr>
        <w:t xml:space="preserve"> </w:t>
      </w:r>
      <w:r w:rsidRPr="00946A21">
        <w:rPr>
          <w:rFonts w:ascii="Times New Roman" w:hAnsi="Times New Roman" w:cs="Times New Roman"/>
        </w:rPr>
        <w:t>R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sear</w:t>
      </w:r>
      <w:r w:rsidRPr="00946A21">
        <w:rPr>
          <w:rFonts w:ascii="Times New Roman" w:hAnsi="Times New Roman" w:cs="Times New Roman"/>
          <w:spacing w:val="6"/>
        </w:rPr>
        <w:t>c</w:t>
      </w:r>
      <w:r w:rsidRPr="00946A21">
        <w:rPr>
          <w:rFonts w:ascii="Times New Roman" w:hAnsi="Times New Roman" w:cs="Times New Roman"/>
        </w:rPr>
        <w:t>h a</w:t>
      </w:r>
      <w:r w:rsidRPr="00946A21">
        <w:rPr>
          <w:rFonts w:ascii="Times New Roman" w:hAnsi="Times New Roman" w:cs="Times New Roman"/>
          <w:spacing w:val="-6"/>
        </w:rPr>
        <w:t>n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  <w:spacing w:val="7"/>
        </w:rPr>
        <w:t>E</w:t>
      </w:r>
      <w:r w:rsidRPr="00946A21">
        <w:rPr>
          <w:rFonts w:ascii="Times New Roman" w:hAnsi="Times New Roman" w:cs="Times New Roman"/>
          <w:spacing w:val="-5"/>
        </w:rPr>
        <w:t>x</w:t>
      </w:r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</w:rPr>
        <w:t>ens</w:t>
      </w:r>
      <w:r w:rsidRPr="00946A21">
        <w:rPr>
          <w:rFonts w:ascii="Times New Roman" w:hAnsi="Times New Roman" w:cs="Times New Roman"/>
          <w:spacing w:val="-7"/>
        </w:rPr>
        <w:t>i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10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  <w:spacing w:val="4"/>
        </w:rPr>
        <w:t>H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  <w:spacing w:val="5"/>
        </w:rPr>
        <w:t>g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</w:rPr>
        <w:t>er</w:t>
      </w:r>
      <w:r w:rsidRPr="00946A21">
        <w:rPr>
          <w:rFonts w:ascii="Times New Roman" w:hAnsi="Times New Roman" w:cs="Times New Roman"/>
          <w:spacing w:val="6"/>
        </w:rPr>
        <w:t xml:space="preserve"> </w:t>
      </w:r>
      <w:r w:rsidRPr="00946A21">
        <w:rPr>
          <w:rFonts w:ascii="Times New Roman" w:hAnsi="Times New Roman" w:cs="Times New Roman"/>
        </w:rPr>
        <w:t>Educa</w:t>
      </w:r>
      <w:r w:rsidRPr="00946A21">
        <w:rPr>
          <w:rFonts w:ascii="Times New Roman" w:hAnsi="Times New Roman" w:cs="Times New Roman"/>
          <w:spacing w:val="10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 xml:space="preserve">n </w:t>
      </w:r>
      <w:r w:rsidRPr="00946A21">
        <w:rPr>
          <w:rFonts w:ascii="Times New Roman" w:hAnsi="Times New Roman" w:cs="Times New Roman"/>
          <w:spacing w:val="6"/>
        </w:rPr>
        <w:t>I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s</w:t>
      </w:r>
      <w:r w:rsidRPr="00946A21">
        <w:rPr>
          <w:rFonts w:ascii="Times New Roman" w:hAnsi="Times New Roman" w:cs="Times New Roman"/>
          <w:spacing w:val="8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</w:rPr>
        <w:t>u</w:t>
      </w:r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 –</w:t>
      </w:r>
      <w:r w:rsidRPr="00946A21">
        <w:rPr>
          <w:rFonts w:ascii="Times New Roman" w:hAnsi="Times New Roman" w:cs="Times New Roman"/>
          <w:spacing w:val="10"/>
        </w:rPr>
        <w:t xml:space="preserve"> </w:t>
      </w:r>
      <w:r w:rsidRPr="00946A21">
        <w:rPr>
          <w:rFonts w:ascii="Times New Roman" w:hAnsi="Times New Roman" w:cs="Times New Roman"/>
        </w:rPr>
        <w:t>Pr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</w:rPr>
        <w:t>sp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c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</w:rPr>
        <w:t>us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-6"/>
        </w:rPr>
        <w:t>n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P</w:t>
      </w:r>
      <w:r w:rsidRPr="00946A21">
        <w:rPr>
          <w:rFonts w:ascii="Times New Roman" w:hAnsi="Times New Roman" w:cs="Times New Roman"/>
          <w:spacing w:val="3"/>
        </w:rPr>
        <w:t>r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b</w:t>
      </w:r>
      <w:r w:rsidRPr="00946A21">
        <w:rPr>
          <w:rFonts w:ascii="Times New Roman" w:hAnsi="Times New Roman" w:cs="Times New Roman"/>
          <w:spacing w:val="-4"/>
        </w:rPr>
        <w:t>l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4"/>
        </w:rPr>
        <w:t>m</w:t>
      </w:r>
      <w:r w:rsidRPr="00946A21">
        <w:rPr>
          <w:rFonts w:ascii="Times New Roman" w:hAnsi="Times New Roman" w:cs="Times New Roman"/>
          <w:spacing w:val="-2"/>
        </w:rPr>
        <w:t>s</w:t>
      </w:r>
      <w:r w:rsidRPr="00946A21">
        <w:rPr>
          <w:rFonts w:ascii="Times New Roman" w:hAnsi="Times New Roman" w:cs="Times New Roman"/>
        </w:rPr>
        <w:t>,</w:t>
      </w:r>
      <w:r w:rsidRPr="00946A21">
        <w:rPr>
          <w:rFonts w:ascii="Times New Roman" w:hAnsi="Times New Roman" w:cs="Times New Roman"/>
          <w:spacing w:val="7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rgan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zed</w:t>
      </w:r>
      <w:r w:rsidRPr="00946A21">
        <w:rPr>
          <w:rFonts w:ascii="Times New Roman" w:hAnsi="Times New Roman" w:cs="Times New Roman"/>
          <w:spacing w:val="8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b</w:t>
      </w:r>
      <w:r w:rsidRPr="00946A21">
        <w:rPr>
          <w:rFonts w:ascii="Times New Roman" w:hAnsi="Times New Roman" w:cs="Times New Roman"/>
        </w:rPr>
        <w:t>y IQ</w:t>
      </w:r>
      <w:r w:rsidRPr="00946A21">
        <w:rPr>
          <w:rFonts w:ascii="Times New Roman" w:hAnsi="Times New Roman" w:cs="Times New Roman"/>
          <w:spacing w:val="-4"/>
        </w:rPr>
        <w:t>A</w:t>
      </w:r>
      <w:r w:rsidRPr="00946A21">
        <w:rPr>
          <w:rFonts w:ascii="Times New Roman" w:hAnsi="Times New Roman" w:cs="Times New Roman"/>
        </w:rPr>
        <w:t>C at</w:t>
      </w:r>
      <w:r w:rsidRPr="00946A21">
        <w:rPr>
          <w:rFonts w:ascii="Times New Roman" w:hAnsi="Times New Roman" w:cs="Times New Roman"/>
          <w:spacing w:val="7"/>
        </w:rPr>
        <w:t xml:space="preserve"> </w:t>
      </w:r>
      <w:r w:rsidRPr="00946A21">
        <w:rPr>
          <w:rFonts w:ascii="Times New Roman" w:hAnsi="Times New Roman" w:cs="Times New Roman"/>
        </w:rPr>
        <w:t>Ja</w:t>
      </w:r>
      <w:r w:rsidRPr="00946A21">
        <w:rPr>
          <w:rFonts w:ascii="Times New Roman" w:hAnsi="Times New Roman" w:cs="Times New Roman"/>
          <w:spacing w:val="-7"/>
        </w:rPr>
        <w:t>m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  <w:spacing w:val="-4"/>
        </w:rPr>
        <w:t>m</w:t>
      </w:r>
      <w:r w:rsidRPr="00946A21">
        <w:rPr>
          <w:rFonts w:ascii="Times New Roman" w:hAnsi="Times New Roman" w:cs="Times New Roman"/>
        </w:rPr>
        <w:t>ed C</w:t>
      </w:r>
      <w:r w:rsidRPr="00946A21">
        <w:rPr>
          <w:rFonts w:ascii="Times New Roman" w:hAnsi="Times New Roman" w:cs="Times New Roman"/>
          <w:spacing w:val="9"/>
        </w:rPr>
        <w:t>o</w:t>
      </w:r>
      <w:r w:rsidRPr="00946A21">
        <w:rPr>
          <w:rFonts w:ascii="Times New Roman" w:hAnsi="Times New Roman" w:cs="Times New Roman"/>
          <w:spacing w:val="-4"/>
        </w:rPr>
        <w:t>ll</w:t>
      </w:r>
      <w:r w:rsidRPr="00946A21">
        <w:rPr>
          <w:rFonts w:ascii="Times New Roman" w:hAnsi="Times New Roman" w:cs="Times New Roman"/>
        </w:rPr>
        <w:t>ege,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4"/>
        </w:rPr>
        <w:t>r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</w:rPr>
        <w:t>hy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  <w:position w:val="11"/>
        </w:rPr>
        <w:t xml:space="preserve">15 </w:t>
      </w:r>
      <w:r w:rsidRPr="00946A21">
        <w:rPr>
          <w:rFonts w:ascii="Times New Roman" w:hAnsi="Times New Roman" w:cs="Times New Roman"/>
        </w:rPr>
        <w:t>&amp;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16</w:t>
      </w:r>
      <w:proofErr w:type="spellStart"/>
      <w:r w:rsidRPr="00946A21">
        <w:rPr>
          <w:rFonts w:ascii="Times New Roman" w:hAnsi="Times New Roman" w:cs="Times New Roman"/>
          <w:position w:val="11"/>
        </w:rPr>
        <w:t>th</w:t>
      </w:r>
      <w:proofErr w:type="spellEnd"/>
      <w:r w:rsidRPr="00946A21">
        <w:rPr>
          <w:rFonts w:ascii="Times New Roman" w:hAnsi="Times New Roman" w:cs="Times New Roman"/>
          <w:spacing w:val="23"/>
          <w:position w:val="11"/>
        </w:rPr>
        <w:t xml:space="preserve"> </w:t>
      </w:r>
      <w:r w:rsidRPr="00946A21">
        <w:rPr>
          <w:rFonts w:ascii="Times New Roman" w:hAnsi="Times New Roman" w:cs="Times New Roman"/>
          <w:spacing w:val="-5"/>
        </w:rPr>
        <w:t>A</w:t>
      </w:r>
      <w:r w:rsidRPr="00946A21">
        <w:rPr>
          <w:rFonts w:ascii="Times New Roman" w:hAnsi="Times New Roman" w:cs="Times New Roman"/>
        </w:rPr>
        <w:t>p</w:t>
      </w:r>
      <w:r w:rsidRPr="00946A21">
        <w:rPr>
          <w:rFonts w:ascii="Times New Roman" w:hAnsi="Times New Roman" w:cs="Times New Roman"/>
          <w:spacing w:val="6"/>
        </w:rPr>
        <w:t>r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56"/>
        </w:rPr>
        <w:t xml:space="preserve"> </w:t>
      </w:r>
      <w:r w:rsidRPr="00946A21">
        <w:rPr>
          <w:rFonts w:ascii="Times New Roman" w:hAnsi="Times New Roman" w:cs="Times New Roman"/>
        </w:rPr>
        <w:t>2010.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</w:t>
      </w:r>
      <w:r w:rsidRPr="00946A21">
        <w:rPr>
          <w:rFonts w:ascii="Times New Roman" w:hAnsi="Times New Roman" w:cs="Times New Roman"/>
          <w:spacing w:val="7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p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</w:rPr>
        <w:t>ed</w:t>
      </w:r>
      <w:r w:rsidRPr="00946A21">
        <w:rPr>
          <w:rFonts w:ascii="Times New Roman" w:hAnsi="Times New Roman" w:cs="Times New Roman"/>
          <w:spacing w:val="21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17"/>
        </w:rPr>
        <w:t xml:space="preserve"> </w:t>
      </w:r>
      <w:r w:rsidRPr="00946A21">
        <w:rPr>
          <w:rFonts w:ascii="Times New Roman" w:hAnsi="Times New Roman" w:cs="Times New Roman"/>
        </w:rPr>
        <w:t>Na</w:t>
      </w:r>
      <w:r w:rsidRPr="00946A21">
        <w:rPr>
          <w:rFonts w:ascii="Times New Roman" w:hAnsi="Times New Roman" w:cs="Times New Roman"/>
          <w:spacing w:val="9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17"/>
        </w:rPr>
        <w:t xml:space="preserve"> 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6"/>
        </w:rPr>
        <w:t>e</w:t>
      </w:r>
      <w:r w:rsidRPr="00946A21">
        <w:rPr>
          <w:rFonts w:ascii="Times New Roman" w:hAnsi="Times New Roman" w:cs="Times New Roman"/>
          <w:spacing w:val="-5"/>
        </w:rPr>
        <w:t>v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12"/>
        </w:rPr>
        <w:t xml:space="preserve"> </w:t>
      </w:r>
      <w:r w:rsidRPr="00946A21">
        <w:rPr>
          <w:rFonts w:ascii="Times New Roman" w:hAnsi="Times New Roman" w:cs="Times New Roman"/>
        </w:rPr>
        <w:t>S</w:t>
      </w:r>
      <w:r w:rsidRPr="00946A21">
        <w:rPr>
          <w:rFonts w:ascii="Times New Roman" w:hAnsi="Times New Roman" w:cs="Times New Roman"/>
          <w:spacing w:val="5"/>
        </w:rPr>
        <w:t>e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nar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17"/>
        </w:rPr>
        <w:t xml:space="preserve"> </w:t>
      </w:r>
      <w:r w:rsidRPr="00946A21">
        <w:rPr>
          <w:rFonts w:ascii="Times New Roman" w:hAnsi="Times New Roman" w:cs="Times New Roman"/>
        </w:rPr>
        <w:t>Crea</w:t>
      </w:r>
      <w:r w:rsidRPr="00946A21">
        <w:rPr>
          <w:rFonts w:ascii="Times New Roman" w:hAnsi="Times New Roman" w:cs="Times New Roman"/>
          <w:spacing w:val="8"/>
        </w:rPr>
        <w:t>t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g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  <w:spacing w:val="-2"/>
        </w:rPr>
        <w:t>C</w:t>
      </w:r>
      <w:r w:rsidRPr="00946A21">
        <w:rPr>
          <w:rFonts w:ascii="Times New Roman" w:hAnsi="Times New Roman" w:cs="Times New Roman"/>
          <w:spacing w:val="10"/>
        </w:rPr>
        <w:t>o</w:t>
      </w:r>
      <w:r w:rsidRPr="00946A21">
        <w:rPr>
          <w:rFonts w:ascii="Times New Roman" w:hAnsi="Times New Roman" w:cs="Times New Roman"/>
          <w:spacing w:val="-9"/>
        </w:rPr>
        <w:t>m</w:t>
      </w:r>
      <w:r w:rsidRPr="00946A21">
        <w:rPr>
          <w:rFonts w:ascii="Times New Roman" w:hAnsi="Times New Roman" w:cs="Times New Roman"/>
        </w:rPr>
        <w:t>pe</w:t>
      </w:r>
      <w:r w:rsidRPr="00946A21">
        <w:rPr>
          <w:rFonts w:ascii="Times New Roman" w:hAnsi="Times New Roman" w:cs="Times New Roman"/>
          <w:spacing w:val="9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10"/>
        </w:rPr>
        <w:t>t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  <w:spacing w:val="-5"/>
        </w:rPr>
        <w:t>v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ess</w:t>
      </w:r>
      <w:r w:rsidRPr="00946A21">
        <w:rPr>
          <w:rFonts w:ascii="Times New Roman" w:hAnsi="Times New Roman" w:cs="Times New Roman"/>
          <w:spacing w:val="21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</w:rPr>
        <w:t>o</w:t>
      </w:r>
      <w:r w:rsidRPr="00946A21">
        <w:rPr>
          <w:rFonts w:ascii="Times New Roman" w:hAnsi="Times New Roman" w:cs="Times New Roman"/>
          <w:spacing w:val="22"/>
        </w:rPr>
        <w:t xml:space="preserve"> </w:t>
      </w:r>
      <w:r w:rsidRPr="00946A21">
        <w:rPr>
          <w:rFonts w:ascii="Times New Roman" w:hAnsi="Times New Roman" w:cs="Times New Roman"/>
        </w:rPr>
        <w:t>E</w:t>
      </w:r>
      <w:r w:rsidRPr="00946A21">
        <w:rPr>
          <w:rFonts w:ascii="Times New Roman" w:hAnsi="Times New Roman" w:cs="Times New Roman"/>
          <w:spacing w:val="-3"/>
        </w:rPr>
        <w:t>x</w:t>
      </w:r>
      <w:r w:rsidRPr="00946A21">
        <w:rPr>
          <w:rFonts w:ascii="Times New Roman" w:hAnsi="Times New Roman" w:cs="Times New Roman"/>
        </w:rPr>
        <w:t>c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17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17"/>
        </w:rPr>
        <w:t xml:space="preserve"> </w:t>
      </w:r>
      <w:r w:rsidRPr="00946A21">
        <w:rPr>
          <w:rFonts w:ascii="Times New Roman" w:hAnsi="Times New Roman" w:cs="Times New Roman"/>
          <w:spacing w:val="4"/>
        </w:rPr>
        <w:t>H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  <w:spacing w:val="5"/>
        </w:rPr>
        <w:t>g</w:t>
      </w:r>
      <w:r w:rsidRPr="00946A21">
        <w:rPr>
          <w:rFonts w:ascii="Times New Roman" w:hAnsi="Times New Roman" w:cs="Times New Roman"/>
        </w:rPr>
        <w:t>her</w:t>
      </w:r>
      <w:r w:rsidR="00F74193"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Educa</w:t>
      </w:r>
      <w:r w:rsidRPr="00946A21">
        <w:rPr>
          <w:rFonts w:ascii="Times New Roman" w:hAnsi="Times New Roman" w:cs="Times New Roman"/>
          <w:spacing w:val="6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7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–</w:t>
      </w:r>
      <w:r w:rsidRPr="00946A21">
        <w:rPr>
          <w:rFonts w:ascii="Times New Roman" w:hAnsi="Times New Roman" w:cs="Times New Roman"/>
          <w:spacing w:val="1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7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TQM</w:t>
      </w:r>
      <w:r w:rsidRPr="00946A21">
        <w:rPr>
          <w:rFonts w:ascii="Times New Roman" w:hAnsi="Times New Roman" w:cs="Times New Roman"/>
          <w:spacing w:val="1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5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ppr</w:t>
      </w:r>
      <w:r w:rsidRPr="00946A21">
        <w:rPr>
          <w:rFonts w:ascii="Times New Roman" w:hAnsi="Times New Roman" w:cs="Times New Roman"/>
          <w:spacing w:val="6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ach</w:t>
      </w:r>
      <w:r w:rsidRPr="00946A21">
        <w:rPr>
          <w:rFonts w:ascii="Times New Roman" w:hAnsi="Times New Roman" w:cs="Times New Roman"/>
          <w:spacing w:val="5"/>
          <w:position w:val="-1"/>
        </w:rPr>
        <w:t xml:space="preserve"> o</w:t>
      </w:r>
      <w:r w:rsidRPr="00946A21">
        <w:rPr>
          <w:rFonts w:ascii="Times New Roman" w:hAnsi="Times New Roman" w:cs="Times New Roman"/>
          <w:position w:val="-1"/>
        </w:rPr>
        <w:t>rgan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zed</w:t>
      </w:r>
      <w:r w:rsidRPr="00946A21">
        <w:rPr>
          <w:rFonts w:ascii="Times New Roman" w:hAnsi="Times New Roman" w:cs="Times New Roman"/>
          <w:spacing w:val="15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by</w:t>
      </w:r>
      <w:r w:rsidRPr="00946A21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I</w:t>
      </w:r>
      <w:r w:rsidRPr="00946A21">
        <w:rPr>
          <w:rFonts w:ascii="Times New Roman" w:hAnsi="Times New Roman" w:cs="Times New Roman"/>
          <w:spacing w:val="6"/>
          <w:position w:val="-1"/>
        </w:rPr>
        <w:t>Q</w:t>
      </w:r>
      <w:r w:rsidRPr="00946A21">
        <w:rPr>
          <w:rFonts w:ascii="Times New Roman" w:hAnsi="Times New Roman" w:cs="Times New Roman"/>
          <w:position w:val="-1"/>
        </w:rPr>
        <w:t>AC,</w:t>
      </w:r>
      <w:r w:rsidRPr="00946A21">
        <w:rPr>
          <w:rFonts w:ascii="Times New Roman" w:hAnsi="Times New Roman" w:cs="Times New Roman"/>
          <w:spacing w:val="1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Ja</w:t>
      </w:r>
      <w:r w:rsidRPr="00946A21">
        <w:rPr>
          <w:rFonts w:ascii="Times New Roman" w:hAnsi="Times New Roman" w:cs="Times New Roman"/>
          <w:spacing w:val="-7"/>
          <w:position w:val="-1"/>
        </w:rPr>
        <w:t>m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8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M</w:t>
      </w:r>
      <w:r w:rsidRPr="00946A21">
        <w:rPr>
          <w:rFonts w:ascii="Times New Roman" w:hAnsi="Times New Roman" w:cs="Times New Roman"/>
          <w:spacing w:val="3"/>
          <w:position w:val="-1"/>
        </w:rPr>
        <w:t>o</w:t>
      </w:r>
      <w:r w:rsidRPr="00946A21">
        <w:rPr>
          <w:rFonts w:ascii="Times New Roman" w:hAnsi="Times New Roman" w:cs="Times New Roman"/>
          <w:spacing w:val="-5"/>
          <w:position w:val="-1"/>
        </w:rPr>
        <w:t>h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spacing w:val="-4"/>
          <w:position w:val="-1"/>
        </w:rPr>
        <w:t>m</w:t>
      </w:r>
      <w:r w:rsidRPr="00946A21">
        <w:rPr>
          <w:rFonts w:ascii="Times New Roman" w:hAnsi="Times New Roman" w:cs="Times New Roman"/>
          <w:position w:val="-1"/>
        </w:rPr>
        <w:t>ed</w:t>
      </w:r>
      <w:r w:rsidRPr="00946A21">
        <w:rPr>
          <w:rFonts w:ascii="Times New Roman" w:hAnsi="Times New Roman" w:cs="Times New Roman"/>
          <w:spacing w:val="11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C</w:t>
      </w:r>
      <w:r w:rsidRPr="00946A21">
        <w:rPr>
          <w:rFonts w:ascii="Times New Roman" w:hAnsi="Times New Roman" w:cs="Times New Roman"/>
          <w:spacing w:val="8"/>
          <w:position w:val="-1"/>
        </w:rPr>
        <w:t>o</w:t>
      </w:r>
      <w:r w:rsidRPr="00946A21">
        <w:rPr>
          <w:rFonts w:ascii="Times New Roman" w:hAnsi="Times New Roman" w:cs="Times New Roman"/>
          <w:spacing w:val="-4"/>
          <w:position w:val="-1"/>
        </w:rPr>
        <w:t>ll</w:t>
      </w:r>
      <w:r w:rsidRPr="00946A21">
        <w:rPr>
          <w:rFonts w:ascii="Times New Roman" w:hAnsi="Times New Roman" w:cs="Times New Roman"/>
          <w:position w:val="-1"/>
        </w:rPr>
        <w:t>ege,</w:t>
      </w:r>
      <w:r w:rsidRPr="00946A21">
        <w:rPr>
          <w:rFonts w:ascii="Times New Roman" w:hAnsi="Times New Roman" w:cs="Times New Roman"/>
          <w:spacing w:val="12"/>
          <w:position w:val="-1"/>
        </w:rPr>
        <w:t xml:space="preserve"> </w:t>
      </w:r>
      <w:proofErr w:type="spellStart"/>
      <w:r w:rsidRPr="00946A21">
        <w:rPr>
          <w:rFonts w:ascii="Times New Roman" w:hAnsi="Times New Roman" w:cs="Times New Roman"/>
          <w:position w:val="-1"/>
        </w:rPr>
        <w:t>T</w:t>
      </w:r>
      <w:r w:rsidRPr="00946A21">
        <w:rPr>
          <w:rFonts w:ascii="Times New Roman" w:hAnsi="Times New Roman" w:cs="Times New Roman"/>
          <w:spacing w:val="9"/>
          <w:position w:val="-1"/>
        </w:rPr>
        <w:t>r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position w:val="-1"/>
        </w:rPr>
        <w:t>hy</w:t>
      </w:r>
      <w:proofErr w:type="spellEnd"/>
      <w:r w:rsidRPr="00946A21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10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n</w:t>
      </w:r>
      <w:r w:rsidR="00F74193" w:rsidRPr="00946A21">
        <w:rPr>
          <w:rFonts w:ascii="Times New Roman" w:hAnsi="Times New Roman" w:cs="Times New Roman"/>
          <w:position w:val="-1"/>
        </w:rPr>
        <w:t xml:space="preserve"> </w:t>
      </w:r>
      <w:r w:rsidRPr="00946A21">
        <w:rPr>
          <w:rFonts w:ascii="Times New Roman" w:hAnsi="Times New Roman" w:cs="Times New Roman"/>
        </w:rPr>
        <w:t>8</w:t>
      </w:r>
      <w:proofErr w:type="spellStart"/>
      <w:r w:rsidRPr="00946A21">
        <w:rPr>
          <w:rFonts w:ascii="Times New Roman" w:hAnsi="Times New Roman" w:cs="Times New Roman"/>
          <w:position w:val="11"/>
        </w:rPr>
        <w:t>th</w:t>
      </w:r>
      <w:proofErr w:type="spellEnd"/>
      <w:r w:rsidRPr="00946A21">
        <w:rPr>
          <w:rFonts w:ascii="Times New Roman" w:hAnsi="Times New Roman" w:cs="Times New Roman"/>
          <w:spacing w:val="18"/>
          <w:position w:val="11"/>
        </w:rPr>
        <w:t xml:space="preserve"> </w:t>
      </w:r>
      <w:r w:rsidRPr="00946A21">
        <w:rPr>
          <w:rFonts w:ascii="Times New Roman" w:hAnsi="Times New Roman" w:cs="Times New Roman"/>
        </w:rPr>
        <w:t>Dece</w:t>
      </w:r>
      <w:r w:rsidRPr="00946A21">
        <w:rPr>
          <w:rFonts w:ascii="Times New Roman" w:hAnsi="Times New Roman" w:cs="Times New Roman"/>
          <w:spacing w:val="-3"/>
        </w:rPr>
        <w:t>m</w:t>
      </w:r>
      <w:r w:rsidRPr="00946A21">
        <w:rPr>
          <w:rFonts w:ascii="Times New Roman" w:hAnsi="Times New Roman" w:cs="Times New Roman"/>
        </w:rPr>
        <w:t>ber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2010.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  <w:position w:val="-1"/>
        </w:rPr>
        <w:t>Par</w:t>
      </w:r>
      <w:r w:rsidRPr="00946A21">
        <w:rPr>
          <w:rFonts w:ascii="Times New Roman" w:hAnsi="Times New Roman" w:cs="Times New Roman"/>
          <w:spacing w:val="7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p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ed</w:t>
      </w:r>
      <w:r w:rsidRPr="00946A21">
        <w:rPr>
          <w:rFonts w:ascii="Times New Roman" w:hAnsi="Times New Roman" w:cs="Times New Roman"/>
          <w:spacing w:val="49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46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4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46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3"/>
          <w:position w:val="-1"/>
        </w:rPr>
        <w:t>L</w:t>
      </w:r>
      <w:r w:rsidRPr="00946A21">
        <w:rPr>
          <w:rFonts w:ascii="Times New Roman" w:hAnsi="Times New Roman" w:cs="Times New Roman"/>
          <w:spacing w:val="4"/>
          <w:position w:val="-1"/>
        </w:rPr>
        <w:t>e</w:t>
      </w:r>
      <w:r w:rsidRPr="00946A21">
        <w:rPr>
          <w:rFonts w:ascii="Times New Roman" w:hAnsi="Times New Roman" w:cs="Times New Roman"/>
          <w:spacing w:val="-5"/>
          <w:position w:val="-1"/>
        </w:rPr>
        <w:t>v</w:t>
      </w:r>
      <w:r w:rsidRPr="00946A21">
        <w:rPr>
          <w:rFonts w:ascii="Times New Roman" w:hAnsi="Times New Roman" w:cs="Times New Roman"/>
          <w:spacing w:val="4"/>
          <w:position w:val="-1"/>
        </w:rPr>
        <w:t>e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46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5"/>
          <w:position w:val="-1"/>
        </w:rPr>
        <w:t>e</w:t>
      </w:r>
      <w:r w:rsidRPr="00946A21">
        <w:rPr>
          <w:rFonts w:ascii="Times New Roman" w:hAnsi="Times New Roman" w:cs="Times New Roman"/>
          <w:position w:val="-1"/>
        </w:rPr>
        <w:t>m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nar</w:t>
      </w:r>
      <w:r w:rsidRPr="00946A21">
        <w:rPr>
          <w:rFonts w:ascii="Times New Roman" w:hAnsi="Times New Roman" w:cs="Times New Roman"/>
          <w:spacing w:val="56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46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7"/>
          <w:position w:val="-1"/>
        </w:rPr>
        <w:t>E</w:t>
      </w:r>
      <w:r w:rsidRPr="00946A21">
        <w:rPr>
          <w:rFonts w:ascii="Times New Roman" w:hAnsi="Times New Roman" w:cs="Times New Roman"/>
          <w:spacing w:val="-5"/>
          <w:position w:val="-1"/>
        </w:rPr>
        <w:t>x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m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na</w:t>
      </w:r>
      <w:r w:rsidRPr="00946A21">
        <w:rPr>
          <w:rFonts w:ascii="Times New Roman" w:hAnsi="Times New Roman" w:cs="Times New Roman"/>
          <w:spacing w:val="9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48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3"/>
          <w:position w:val="-1"/>
        </w:rPr>
        <w:t>R</w:t>
      </w:r>
      <w:r w:rsidRPr="00946A21">
        <w:rPr>
          <w:rFonts w:ascii="Times New Roman" w:hAnsi="Times New Roman" w:cs="Times New Roman"/>
          <w:spacing w:val="4"/>
          <w:position w:val="-1"/>
        </w:rPr>
        <w:t>e</w:t>
      </w:r>
      <w:r w:rsidRPr="00946A21">
        <w:rPr>
          <w:rFonts w:ascii="Times New Roman" w:hAnsi="Times New Roman" w:cs="Times New Roman"/>
          <w:spacing w:val="-8"/>
          <w:position w:val="-1"/>
        </w:rPr>
        <w:t>f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spacing w:val="6"/>
          <w:position w:val="-1"/>
        </w:rPr>
        <w:t>r</w:t>
      </w:r>
      <w:r w:rsidRPr="00946A21">
        <w:rPr>
          <w:rFonts w:ascii="Times New Roman" w:hAnsi="Times New Roman" w:cs="Times New Roman"/>
          <w:spacing w:val="-9"/>
          <w:position w:val="-1"/>
        </w:rPr>
        <w:t>m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48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at</w:t>
      </w:r>
      <w:r w:rsidRPr="00946A21">
        <w:rPr>
          <w:rFonts w:ascii="Times New Roman" w:hAnsi="Times New Roman" w:cs="Times New Roman"/>
          <w:spacing w:val="55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Ja</w:t>
      </w:r>
      <w:r w:rsidRPr="00946A21">
        <w:rPr>
          <w:rFonts w:ascii="Times New Roman" w:hAnsi="Times New Roman" w:cs="Times New Roman"/>
          <w:spacing w:val="-3"/>
          <w:position w:val="-1"/>
        </w:rPr>
        <w:t>m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46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M</w:t>
      </w:r>
      <w:r w:rsidRPr="00946A21">
        <w:rPr>
          <w:rFonts w:ascii="Times New Roman" w:hAnsi="Times New Roman" w:cs="Times New Roman"/>
          <w:spacing w:val="3"/>
          <w:position w:val="-1"/>
        </w:rPr>
        <w:t>o</w:t>
      </w:r>
      <w:r w:rsidRPr="00946A21">
        <w:rPr>
          <w:rFonts w:ascii="Times New Roman" w:hAnsi="Times New Roman" w:cs="Times New Roman"/>
          <w:spacing w:val="-5"/>
          <w:position w:val="-1"/>
        </w:rPr>
        <w:t>h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spacing w:val="-4"/>
          <w:position w:val="-1"/>
        </w:rPr>
        <w:t>m</w:t>
      </w:r>
      <w:r w:rsidRPr="00946A21">
        <w:rPr>
          <w:rFonts w:ascii="Times New Roman" w:hAnsi="Times New Roman" w:cs="Times New Roman"/>
          <w:position w:val="-1"/>
        </w:rPr>
        <w:t>ed</w:t>
      </w:r>
      <w:r w:rsidR="00F74193" w:rsidRPr="00946A21">
        <w:rPr>
          <w:rFonts w:ascii="Times New Roman" w:hAnsi="Times New Roman" w:cs="Times New Roman"/>
          <w:position w:val="-1"/>
        </w:rPr>
        <w:t xml:space="preserve"> </w:t>
      </w:r>
      <w:r w:rsidRPr="00946A21">
        <w:rPr>
          <w:rFonts w:ascii="Times New Roman" w:hAnsi="Times New Roman" w:cs="Times New Roman"/>
        </w:rPr>
        <w:t>C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  <w:spacing w:val="-4"/>
        </w:rPr>
        <w:t>ll</w:t>
      </w:r>
      <w:r w:rsidRPr="00946A21">
        <w:rPr>
          <w:rFonts w:ascii="Times New Roman" w:hAnsi="Times New Roman" w:cs="Times New Roman"/>
        </w:rPr>
        <w:t>ege,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9"/>
        </w:rPr>
        <w:t>r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</w:rPr>
        <w:t>hy</w:t>
      </w:r>
      <w:proofErr w:type="spellEnd"/>
      <w:r w:rsidRPr="00946A21">
        <w:rPr>
          <w:rFonts w:ascii="Times New Roman" w:hAnsi="Times New Roman" w:cs="Times New Roman"/>
          <w:spacing w:val="-7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24</w:t>
      </w:r>
      <w:proofErr w:type="spellStart"/>
      <w:r w:rsidRPr="00946A21">
        <w:rPr>
          <w:rFonts w:ascii="Times New Roman" w:hAnsi="Times New Roman" w:cs="Times New Roman"/>
          <w:spacing w:val="4"/>
          <w:position w:val="11"/>
        </w:rPr>
        <w:t>t</w:t>
      </w:r>
      <w:r w:rsidRPr="00946A21">
        <w:rPr>
          <w:rFonts w:ascii="Times New Roman" w:hAnsi="Times New Roman" w:cs="Times New Roman"/>
          <w:position w:val="11"/>
        </w:rPr>
        <w:t>h</w:t>
      </w:r>
      <w:proofErr w:type="spellEnd"/>
      <w:r w:rsidRPr="00946A21">
        <w:rPr>
          <w:rFonts w:ascii="Times New Roman" w:hAnsi="Times New Roman" w:cs="Times New Roman"/>
          <w:spacing w:val="19"/>
          <w:position w:val="11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F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b</w:t>
      </w:r>
      <w:r w:rsidRPr="00946A21">
        <w:rPr>
          <w:rFonts w:ascii="Times New Roman" w:hAnsi="Times New Roman" w:cs="Times New Roman"/>
        </w:rPr>
        <w:t>rua</w:t>
      </w:r>
      <w:r w:rsidRPr="00946A21">
        <w:rPr>
          <w:rFonts w:ascii="Times New Roman" w:hAnsi="Times New Roman" w:cs="Times New Roman"/>
          <w:spacing w:val="7"/>
        </w:rPr>
        <w:t>r</w:t>
      </w:r>
      <w:r w:rsidRPr="00946A21">
        <w:rPr>
          <w:rFonts w:ascii="Times New Roman" w:hAnsi="Times New Roman" w:cs="Times New Roman"/>
        </w:rPr>
        <w:t>y</w:t>
      </w:r>
      <w:r w:rsidRPr="00946A21">
        <w:rPr>
          <w:rFonts w:ascii="Times New Roman" w:hAnsi="Times New Roman" w:cs="Times New Roman"/>
          <w:spacing w:val="-7"/>
        </w:rPr>
        <w:t xml:space="preserve"> </w:t>
      </w:r>
      <w:r w:rsidRPr="00946A21">
        <w:rPr>
          <w:rFonts w:ascii="Times New Roman" w:hAnsi="Times New Roman" w:cs="Times New Roman"/>
        </w:rPr>
        <w:t>2012.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  <w:position w:val="-1"/>
        </w:rPr>
        <w:t>Par</w:t>
      </w:r>
      <w:r w:rsidRPr="00946A21">
        <w:rPr>
          <w:rFonts w:ascii="Times New Roman" w:hAnsi="Times New Roman" w:cs="Times New Roman"/>
          <w:spacing w:val="7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p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 xml:space="preserve">ed </w:t>
      </w:r>
      <w:r w:rsidRPr="00946A21">
        <w:rPr>
          <w:rFonts w:ascii="Times New Roman" w:hAnsi="Times New Roman" w:cs="Times New Roman"/>
          <w:spacing w:val="13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 xml:space="preserve">n </w:t>
      </w:r>
      <w:r w:rsidRPr="00946A21">
        <w:rPr>
          <w:rFonts w:ascii="Times New Roman" w:hAnsi="Times New Roman" w:cs="Times New Roman"/>
          <w:spacing w:val="10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6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 xml:space="preserve">e </w:t>
      </w:r>
      <w:r w:rsidRPr="00946A21">
        <w:rPr>
          <w:rFonts w:ascii="Times New Roman" w:hAnsi="Times New Roman" w:cs="Times New Roman"/>
          <w:spacing w:val="13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3"/>
          <w:position w:val="-1"/>
        </w:rPr>
        <w:t>L</w:t>
      </w:r>
      <w:r w:rsidRPr="00946A21">
        <w:rPr>
          <w:rFonts w:ascii="Times New Roman" w:hAnsi="Times New Roman" w:cs="Times New Roman"/>
          <w:position w:val="-1"/>
        </w:rPr>
        <w:t>e</w:t>
      </w:r>
      <w:r w:rsidRPr="00946A21">
        <w:rPr>
          <w:rFonts w:ascii="Times New Roman" w:hAnsi="Times New Roman" w:cs="Times New Roman"/>
          <w:spacing w:val="-6"/>
          <w:position w:val="-1"/>
        </w:rPr>
        <w:t>v</w:t>
      </w:r>
      <w:r w:rsidRPr="00946A21">
        <w:rPr>
          <w:rFonts w:ascii="Times New Roman" w:hAnsi="Times New Roman" w:cs="Times New Roman"/>
          <w:spacing w:val="4"/>
          <w:position w:val="-1"/>
        </w:rPr>
        <w:t>e</w:t>
      </w:r>
      <w:r w:rsidRPr="00946A21">
        <w:rPr>
          <w:rFonts w:ascii="Times New Roman" w:hAnsi="Times New Roman" w:cs="Times New Roman"/>
          <w:position w:val="-1"/>
        </w:rPr>
        <w:t xml:space="preserve">l </w:t>
      </w:r>
      <w:r w:rsidRPr="00946A21">
        <w:rPr>
          <w:rFonts w:ascii="Times New Roman" w:hAnsi="Times New Roman" w:cs="Times New Roman"/>
          <w:spacing w:val="10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6"/>
          <w:position w:val="-1"/>
        </w:rPr>
        <w:t>W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rks</w:t>
      </w:r>
      <w:r w:rsidRPr="00946A21">
        <w:rPr>
          <w:rFonts w:ascii="Times New Roman" w:hAnsi="Times New Roman" w:cs="Times New Roman"/>
          <w:spacing w:val="-5"/>
          <w:position w:val="-1"/>
        </w:rPr>
        <w:t>h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 xml:space="preserve">p </w:t>
      </w:r>
      <w:r w:rsidRPr="00946A21">
        <w:rPr>
          <w:rFonts w:ascii="Times New Roman" w:hAnsi="Times New Roman" w:cs="Times New Roman"/>
          <w:spacing w:val="14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 xml:space="preserve">n </w:t>
      </w:r>
      <w:r w:rsidRPr="00946A21">
        <w:rPr>
          <w:rFonts w:ascii="Times New Roman" w:hAnsi="Times New Roman" w:cs="Times New Roman"/>
          <w:spacing w:val="10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6"/>
          <w:position w:val="-1"/>
        </w:rPr>
        <w:t>o</w:t>
      </w:r>
      <w:r w:rsidRPr="00946A21">
        <w:rPr>
          <w:rFonts w:ascii="Times New Roman" w:hAnsi="Times New Roman" w:cs="Times New Roman"/>
          <w:spacing w:val="-8"/>
          <w:position w:val="-1"/>
        </w:rPr>
        <w:t>f</w:t>
      </w:r>
      <w:r w:rsidRPr="00946A21">
        <w:rPr>
          <w:rFonts w:ascii="Times New Roman" w:hAnsi="Times New Roman" w:cs="Times New Roman"/>
          <w:position w:val="-1"/>
        </w:rPr>
        <w:t xml:space="preserve">t </w:t>
      </w:r>
      <w:r w:rsidRPr="00946A21">
        <w:rPr>
          <w:rFonts w:ascii="Times New Roman" w:hAnsi="Times New Roman" w:cs="Times New Roman"/>
          <w:spacing w:val="15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Sk</w:t>
      </w:r>
      <w:r w:rsidRPr="00946A21">
        <w:rPr>
          <w:rFonts w:ascii="Times New Roman" w:hAnsi="Times New Roman" w:cs="Times New Roman"/>
          <w:spacing w:val="-3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-4"/>
          <w:position w:val="-1"/>
        </w:rPr>
        <w:t>l</w:t>
      </w:r>
      <w:r w:rsidRPr="00946A21">
        <w:rPr>
          <w:rFonts w:ascii="Times New Roman" w:hAnsi="Times New Roman" w:cs="Times New Roman"/>
          <w:spacing w:val="-2"/>
          <w:position w:val="-1"/>
        </w:rPr>
        <w:t>s</w:t>
      </w:r>
      <w:r w:rsidRPr="00946A21">
        <w:rPr>
          <w:rFonts w:ascii="Times New Roman" w:hAnsi="Times New Roman" w:cs="Times New Roman"/>
          <w:position w:val="-1"/>
        </w:rPr>
        <w:t xml:space="preserve">, </w:t>
      </w:r>
      <w:r w:rsidRPr="00946A21">
        <w:rPr>
          <w:rFonts w:ascii="Times New Roman" w:hAnsi="Times New Roman" w:cs="Times New Roman"/>
          <w:spacing w:val="17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Org</w:t>
      </w:r>
      <w:r w:rsidRPr="00946A21">
        <w:rPr>
          <w:rFonts w:ascii="Times New Roman" w:hAnsi="Times New Roman" w:cs="Times New Roman"/>
          <w:spacing w:val="5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spacing w:val="-1"/>
          <w:position w:val="-1"/>
        </w:rPr>
        <w:t>z</w:t>
      </w:r>
      <w:r w:rsidRPr="00946A21">
        <w:rPr>
          <w:rFonts w:ascii="Times New Roman" w:hAnsi="Times New Roman" w:cs="Times New Roman"/>
          <w:position w:val="-1"/>
        </w:rPr>
        <w:t xml:space="preserve">ed </w:t>
      </w:r>
      <w:r w:rsidRPr="00946A21">
        <w:rPr>
          <w:rFonts w:ascii="Times New Roman" w:hAnsi="Times New Roman" w:cs="Times New Roman"/>
          <w:spacing w:val="18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 xml:space="preserve">by </w:t>
      </w:r>
      <w:r w:rsidRPr="00946A21">
        <w:rPr>
          <w:rFonts w:ascii="Times New Roman" w:hAnsi="Times New Roman" w:cs="Times New Roman"/>
          <w:spacing w:val="5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4"/>
          <w:position w:val="-1"/>
        </w:rPr>
        <w:t>D</w:t>
      </w:r>
      <w:r w:rsidRPr="00946A21">
        <w:rPr>
          <w:rFonts w:ascii="Times New Roman" w:hAnsi="Times New Roman" w:cs="Times New Roman"/>
          <w:position w:val="-1"/>
        </w:rPr>
        <w:t>epar</w:t>
      </w:r>
      <w:r w:rsidRPr="00946A21">
        <w:rPr>
          <w:rFonts w:ascii="Times New Roman" w:hAnsi="Times New Roman" w:cs="Times New Roman"/>
          <w:spacing w:val="5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m</w:t>
      </w:r>
      <w:r w:rsidRPr="00946A21">
        <w:rPr>
          <w:rFonts w:ascii="Times New Roman" w:hAnsi="Times New Roman" w:cs="Times New Roman"/>
          <w:spacing w:val="4"/>
          <w:position w:val="-1"/>
        </w:rPr>
        <w:t>e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 xml:space="preserve">t </w:t>
      </w:r>
      <w:r w:rsidRPr="00946A21">
        <w:rPr>
          <w:rFonts w:ascii="Times New Roman" w:hAnsi="Times New Roman" w:cs="Times New Roman"/>
          <w:spacing w:val="20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f</w:t>
      </w:r>
      <w:r w:rsidR="00F74193" w:rsidRPr="00946A21">
        <w:rPr>
          <w:rFonts w:ascii="Times New Roman" w:hAnsi="Times New Roman" w:cs="Times New Roman"/>
          <w:position w:val="-1"/>
        </w:rPr>
        <w:t xml:space="preserve"> </w:t>
      </w:r>
      <w:r w:rsidRPr="00946A21">
        <w:rPr>
          <w:rFonts w:ascii="Times New Roman" w:hAnsi="Times New Roman" w:cs="Times New Roman"/>
        </w:rPr>
        <w:t>E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5"/>
        </w:rPr>
        <w:t>g</w:t>
      </w:r>
      <w:r w:rsidRPr="00946A21">
        <w:rPr>
          <w:rFonts w:ascii="Times New Roman" w:hAnsi="Times New Roman" w:cs="Times New Roman"/>
          <w:spacing w:val="-4"/>
        </w:rPr>
        <w:t>li</w:t>
      </w:r>
      <w:r w:rsidRPr="00946A21">
        <w:rPr>
          <w:rFonts w:ascii="Times New Roman" w:hAnsi="Times New Roman" w:cs="Times New Roman"/>
          <w:spacing w:val="3"/>
        </w:rPr>
        <w:t>s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</w:rPr>
        <w:t xml:space="preserve">,     </w:t>
      </w:r>
      <w:r w:rsidRPr="00946A21">
        <w:rPr>
          <w:rFonts w:ascii="Times New Roman" w:hAnsi="Times New Roman" w:cs="Times New Roman"/>
          <w:spacing w:val="2"/>
        </w:rPr>
        <w:t xml:space="preserve"> </w:t>
      </w:r>
      <w:r w:rsidRPr="00946A21">
        <w:rPr>
          <w:rFonts w:ascii="Times New Roman" w:hAnsi="Times New Roman" w:cs="Times New Roman"/>
        </w:rPr>
        <w:t>Ja</w:t>
      </w:r>
      <w:r w:rsidRPr="00946A21">
        <w:rPr>
          <w:rFonts w:ascii="Times New Roman" w:hAnsi="Times New Roman" w:cs="Times New Roman"/>
          <w:spacing w:val="-3"/>
        </w:rPr>
        <w:t>m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</w:rPr>
        <w:t xml:space="preserve">l    </w:t>
      </w:r>
      <w:r w:rsidRPr="00946A21">
        <w:rPr>
          <w:rFonts w:ascii="Times New Roman" w:hAnsi="Times New Roman" w:cs="Times New Roman"/>
          <w:spacing w:val="56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  <w:spacing w:val="-4"/>
        </w:rPr>
        <w:t>m</w:t>
      </w:r>
      <w:r w:rsidRPr="00946A21">
        <w:rPr>
          <w:rFonts w:ascii="Times New Roman" w:hAnsi="Times New Roman" w:cs="Times New Roman"/>
        </w:rPr>
        <w:t xml:space="preserve">ed    </w:t>
      </w:r>
      <w:r w:rsidRPr="00946A21">
        <w:rPr>
          <w:rFonts w:ascii="Times New Roman" w:hAnsi="Times New Roman" w:cs="Times New Roman"/>
          <w:spacing w:val="59"/>
        </w:rPr>
        <w:t xml:space="preserve"> </w:t>
      </w:r>
      <w:r w:rsidRPr="00946A21">
        <w:rPr>
          <w:rFonts w:ascii="Times New Roman" w:hAnsi="Times New Roman" w:cs="Times New Roman"/>
        </w:rPr>
        <w:t>C</w:t>
      </w:r>
      <w:r w:rsidRPr="00946A21">
        <w:rPr>
          <w:rFonts w:ascii="Times New Roman" w:hAnsi="Times New Roman" w:cs="Times New Roman"/>
          <w:spacing w:val="8"/>
        </w:rPr>
        <w:t>o</w:t>
      </w:r>
      <w:r w:rsidRPr="00946A21">
        <w:rPr>
          <w:rFonts w:ascii="Times New Roman" w:hAnsi="Times New Roman" w:cs="Times New Roman"/>
          <w:spacing w:val="-4"/>
        </w:rPr>
        <w:t>ll</w:t>
      </w:r>
      <w:r w:rsidRPr="00946A21">
        <w:rPr>
          <w:rFonts w:ascii="Times New Roman" w:hAnsi="Times New Roman" w:cs="Times New Roman"/>
        </w:rPr>
        <w:t xml:space="preserve">ege,    </w:t>
      </w:r>
      <w:r w:rsidRPr="00946A21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9"/>
        </w:rPr>
        <w:t>r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chy</w:t>
      </w:r>
      <w:proofErr w:type="spellEnd"/>
      <w:r w:rsidRPr="00946A21">
        <w:rPr>
          <w:rFonts w:ascii="Times New Roman" w:hAnsi="Times New Roman" w:cs="Times New Roman"/>
        </w:rPr>
        <w:t xml:space="preserve">    </w:t>
      </w:r>
      <w:r w:rsidRPr="00946A21">
        <w:rPr>
          <w:rFonts w:ascii="Times New Roman" w:hAnsi="Times New Roman" w:cs="Times New Roman"/>
          <w:spacing w:val="49"/>
        </w:rPr>
        <w:t xml:space="preserve"> </w:t>
      </w:r>
      <w:r w:rsidRPr="00946A21">
        <w:rPr>
          <w:rFonts w:ascii="Times New Roman" w:hAnsi="Times New Roman" w:cs="Times New Roman"/>
          <w:spacing w:val="10"/>
        </w:rPr>
        <w:t>o</w:t>
      </w:r>
      <w:r w:rsidRPr="00946A21">
        <w:rPr>
          <w:rFonts w:ascii="Times New Roman" w:hAnsi="Times New Roman" w:cs="Times New Roman"/>
        </w:rPr>
        <w:t xml:space="preserve">n    </w:t>
      </w:r>
      <w:r w:rsidRPr="00946A21">
        <w:rPr>
          <w:rFonts w:ascii="Times New Roman" w:hAnsi="Times New Roman" w:cs="Times New Roman"/>
          <w:spacing w:val="50"/>
        </w:rPr>
        <w:t xml:space="preserve"> </w:t>
      </w:r>
      <w:r w:rsidRPr="00946A21">
        <w:rPr>
          <w:rFonts w:ascii="Times New Roman" w:hAnsi="Times New Roman" w:cs="Times New Roman"/>
        </w:rPr>
        <w:t>29</w:t>
      </w:r>
      <w:proofErr w:type="spellStart"/>
      <w:r w:rsidRPr="00946A21">
        <w:rPr>
          <w:rFonts w:ascii="Times New Roman" w:hAnsi="Times New Roman" w:cs="Times New Roman"/>
          <w:spacing w:val="4"/>
          <w:position w:val="11"/>
        </w:rPr>
        <w:t>t</w:t>
      </w:r>
      <w:r w:rsidRPr="00946A21">
        <w:rPr>
          <w:rFonts w:ascii="Times New Roman" w:hAnsi="Times New Roman" w:cs="Times New Roman"/>
          <w:position w:val="11"/>
        </w:rPr>
        <w:t>h</w:t>
      </w:r>
      <w:proofErr w:type="spellEnd"/>
      <w:r w:rsidRPr="00946A21">
        <w:rPr>
          <w:rFonts w:ascii="Times New Roman" w:hAnsi="Times New Roman" w:cs="Times New Roman"/>
          <w:position w:val="11"/>
        </w:rPr>
        <w:t xml:space="preserve">       </w:t>
      </w:r>
      <w:r w:rsidRPr="00946A21">
        <w:rPr>
          <w:rFonts w:ascii="Times New Roman" w:hAnsi="Times New Roman" w:cs="Times New Roman"/>
          <w:spacing w:val="37"/>
          <w:position w:val="11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F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b</w:t>
      </w:r>
      <w:r w:rsidRPr="00946A21">
        <w:rPr>
          <w:rFonts w:ascii="Times New Roman" w:hAnsi="Times New Roman" w:cs="Times New Roman"/>
        </w:rPr>
        <w:t>rua</w:t>
      </w:r>
      <w:r w:rsidRPr="00946A21">
        <w:rPr>
          <w:rFonts w:ascii="Times New Roman" w:hAnsi="Times New Roman" w:cs="Times New Roman"/>
          <w:spacing w:val="7"/>
        </w:rPr>
        <w:t>r</w:t>
      </w:r>
      <w:r w:rsidR="00F74193" w:rsidRPr="00946A21">
        <w:rPr>
          <w:rFonts w:ascii="Times New Roman" w:hAnsi="Times New Roman" w:cs="Times New Roman"/>
        </w:rPr>
        <w:t xml:space="preserve">y </w:t>
      </w:r>
      <w:r w:rsidRPr="00946A21">
        <w:rPr>
          <w:rFonts w:ascii="Times New Roman" w:hAnsi="Times New Roman" w:cs="Times New Roman"/>
        </w:rPr>
        <w:t>2012.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tabs>
          <w:tab w:val="left" w:pos="820"/>
        </w:tabs>
        <w:spacing w:line="260" w:lineRule="exact"/>
        <w:ind w:right="132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</w:t>
      </w:r>
      <w:r w:rsidRPr="00946A21">
        <w:rPr>
          <w:rFonts w:ascii="Times New Roman" w:hAnsi="Times New Roman" w:cs="Times New Roman"/>
          <w:spacing w:val="-3"/>
        </w:rPr>
        <w:t>i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</w:rPr>
        <w:t>p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in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</w:rPr>
        <w:t>“</w:t>
      </w:r>
      <w:proofErr w:type="gramStart"/>
      <w:r w:rsidRPr="00946A21">
        <w:rPr>
          <w:rFonts w:ascii="Times New Roman" w:hAnsi="Times New Roman" w:cs="Times New Roman"/>
        </w:rPr>
        <w:t>Natio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5"/>
        </w:rPr>
        <w:t>a</w:t>
      </w:r>
      <w:r w:rsidRPr="00946A21">
        <w:rPr>
          <w:rFonts w:ascii="Times New Roman" w:hAnsi="Times New Roman" w:cs="Times New Roman"/>
        </w:rPr>
        <w:t xml:space="preserve">l </w:t>
      </w:r>
      <w:r w:rsidRPr="00946A21">
        <w:rPr>
          <w:rFonts w:ascii="Times New Roman" w:hAnsi="Times New Roman" w:cs="Times New Roman"/>
          <w:spacing w:val="7"/>
        </w:rPr>
        <w:t xml:space="preserve"> </w:t>
      </w:r>
      <w:r w:rsidRPr="00946A21">
        <w:rPr>
          <w:rFonts w:ascii="Times New Roman" w:hAnsi="Times New Roman" w:cs="Times New Roman"/>
        </w:rPr>
        <w:t>Co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</w:rPr>
        <w:t>fere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e</w:t>
      </w:r>
      <w:proofErr w:type="gramEnd"/>
      <w:r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6"/>
        </w:rPr>
        <w:t xml:space="preserve"> 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3"/>
        </w:rPr>
        <w:t>d</w:t>
      </w:r>
      <w:r w:rsidRPr="00946A21">
        <w:rPr>
          <w:rFonts w:ascii="Times New Roman" w:hAnsi="Times New Roman" w:cs="Times New Roman"/>
        </w:rPr>
        <w:t>va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ed</w:t>
      </w:r>
      <w:r w:rsidRPr="00946A21">
        <w:rPr>
          <w:rFonts w:ascii="Times New Roman" w:hAnsi="Times New Roman" w:cs="Times New Roman"/>
          <w:spacing w:val="51"/>
        </w:rPr>
        <w:t xml:space="preserve"> </w:t>
      </w:r>
      <w:r w:rsidRPr="00946A21">
        <w:rPr>
          <w:rFonts w:ascii="Times New Roman" w:hAnsi="Times New Roman" w:cs="Times New Roman"/>
          <w:w w:val="107"/>
        </w:rPr>
        <w:t>C</w:t>
      </w:r>
      <w:r w:rsidRPr="00946A21">
        <w:rPr>
          <w:rFonts w:ascii="Times New Roman" w:hAnsi="Times New Roman" w:cs="Times New Roman"/>
          <w:spacing w:val="-3"/>
          <w:w w:val="107"/>
        </w:rPr>
        <w:t>o</w:t>
      </w:r>
      <w:r w:rsidRPr="00946A21">
        <w:rPr>
          <w:rFonts w:ascii="Times New Roman" w:hAnsi="Times New Roman" w:cs="Times New Roman"/>
          <w:spacing w:val="5"/>
          <w:w w:val="107"/>
        </w:rPr>
        <w:t>m</w:t>
      </w:r>
      <w:r w:rsidRPr="00946A21">
        <w:rPr>
          <w:rFonts w:ascii="Times New Roman" w:hAnsi="Times New Roman" w:cs="Times New Roman"/>
          <w:w w:val="107"/>
        </w:rPr>
        <w:t>put</w:t>
      </w:r>
      <w:r w:rsidRPr="00946A21">
        <w:rPr>
          <w:rFonts w:ascii="Times New Roman" w:hAnsi="Times New Roman" w:cs="Times New Roman"/>
          <w:spacing w:val="-3"/>
          <w:w w:val="107"/>
        </w:rPr>
        <w:t>in</w:t>
      </w:r>
      <w:r w:rsidRPr="00946A21">
        <w:rPr>
          <w:rFonts w:ascii="Times New Roman" w:hAnsi="Times New Roman" w:cs="Times New Roman"/>
          <w:w w:val="107"/>
        </w:rPr>
        <w:t>g</w:t>
      </w:r>
      <w:r w:rsidRPr="00946A21">
        <w:rPr>
          <w:rFonts w:ascii="Times New Roman" w:hAnsi="Times New Roman" w:cs="Times New Roman"/>
          <w:spacing w:val="-1"/>
          <w:w w:val="107"/>
        </w:rPr>
        <w:t xml:space="preserve"> </w:t>
      </w:r>
      <w:r w:rsidRPr="00946A21">
        <w:rPr>
          <w:rFonts w:ascii="Times New Roman" w:hAnsi="Times New Roman" w:cs="Times New Roman"/>
        </w:rPr>
        <w:t>(N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-2012)”,</w:t>
      </w:r>
      <w:r w:rsidRPr="00946A21">
        <w:rPr>
          <w:rFonts w:ascii="Times New Roman" w:hAnsi="Times New Roman" w:cs="Times New Roman"/>
          <w:spacing w:val="39"/>
        </w:rPr>
        <w:t xml:space="preserve"> 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>rgan</w:t>
      </w:r>
      <w:r w:rsidRPr="00946A21">
        <w:rPr>
          <w:rFonts w:ascii="Times New Roman" w:hAnsi="Times New Roman" w:cs="Times New Roman"/>
          <w:spacing w:val="-8"/>
        </w:rPr>
        <w:t>i</w:t>
      </w:r>
      <w:r w:rsidRPr="00946A21">
        <w:rPr>
          <w:rFonts w:ascii="Times New Roman" w:hAnsi="Times New Roman" w:cs="Times New Roman"/>
          <w:spacing w:val="3"/>
        </w:rPr>
        <w:t>z</w:t>
      </w:r>
      <w:r w:rsidRPr="00946A21">
        <w:rPr>
          <w:rFonts w:ascii="Times New Roman" w:hAnsi="Times New Roman" w:cs="Times New Roman"/>
        </w:rPr>
        <w:t xml:space="preserve">ed </w:t>
      </w:r>
      <w:r w:rsidRPr="00946A21">
        <w:rPr>
          <w:rFonts w:ascii="Times New Roman" w:hAnsi="Times New Roman" w:cs="Times New Roman"/>
          <w:spacing w:val="5"/>
        </w:rPr>
        <w:t>b</w:t>
      </w:r>
      <w:r w:rsidRPr="00946A21">
        <w:rPr>
          <w:rFonts w:ascii="Times New Roman" w:hAnsi="Times New Roman" w:cs="Times New Roman"/>
        </w:rPr>
        <w:t>y</w:t>
      </w:r>
      <w:r w:rsidRPr="00946A21">
        <w:rPr>
          <w:rFonts w:ascii="Times New Roman" w:hAnsi="Times New Roman" w:cs="Times New Roman"/>
          <w:spacing w:val="-10"/>
        </w:rPr>
        <w:t xml:space="preserve"> </w:t>
      </w:r>
      <w:r w:rsidRPr="00946A21">
        <w:rPr>
          <w:rFonts w:ascii="Times New Roman" w:hAnsi="Times New Roman" w:cs="Times New Roman"/>
        </w:rPr>
        <w:t>PG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&amp; R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search</w:t>
      </w:r>
      <w:r w:rsidRPr="00946A21">
        <w:rPr>
          <w:rFonts w:ascii="Times New Roman" w:hAnsi="Times New Roman" w:cs="Times New Roman"/>
          <w:spacing w:val="-3"/>
        </w:rPr>
        <w:t xml:space="preserve"> </w:t>
      </w:r>
      <w:r w:rsidRPr="00946A21">
        <w:rPr>
          <w:rFonts w:ascii="Times New Roman" w:hAnsi="Times New Roman" w:cs="Times New Roman"/>
        </w:rPr>
        <w:t>Departm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of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>mputer S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 xml:space="preserve">ce, </w:t>
      </w:r>
      <w:r w:rsidRPr="00946A21">
        <w:rPr>
          <w:rFonts w:ascii="Times New Roman" w:hAnsi="Times New Roman" w:cs="Times New Roman"/>
          <w:spacing w:val="3"/>
        </w:rPr>
        <w:t>J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-3"/>
        </w:rPr>
        <w:t>m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</w:rPr>
        <w:t>Mo</w:t>
      </w:r>
      <w:r w:rsidRPr="00946A21">
        <w:rPr>
          <w:rFonts w:ascii="Times New Roman" w:hAnsi="Times New Roman" w:cs="Times New Roman"/>
          <w:spacing w:val="-3"/>
        </w:rPr>
        <w:t>h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 xml:space="preserve">d 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</w:rPr>
        <w:t>ol</w:t>
      </w:r>
      <w:r w:rsidRPr="00946A21">
        <w:rPr>
          <w:rFonts w:ascii="Times New Roman" w:hAnsi="Times New Roman" w:cs="Times New Roman"/>
          <w:spacing w:val="-3"/>
        </w:rPr>
        <w:t>l</w:t>
      </w:r>
      <w:r w:rsidRPr="00946A21">
        <w:rPr>
          <w:rFonts w:ascii="Times New Roman" w:hAnsi="Times New Roman" w:cs="Times New Roman"/>
        </w:rPr>
        <w:t>ege (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>u</w:t>
      </w:r>
      <w:r w:rsidRPr="00946A21">
        <w:rPr>
          <w:rFonts w:ascii="Times New Roman" w:hAnsi="Times New Roman" w:cs="Times New Roman"/>
          <w:spacing w:val="3"/>
        </w:rPr>
        <w:t>t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  <w:spacing w:val="3"/>
        </w:rPr>
        <w:t>m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 xml:space="preserve">us), </w:t>
      </w:r>
      <w:proofErr w:type="spellStart"/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</w:rPr>
        <w:t>ru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  <w:spacing w:val="5"/>
        </w:rPr>
        <w:t>r</w:t>
      </w:r>
      <w:r w:rsidRPr="00946A21">
        <w:rPr>
          <w:rFonts w:ascii="Times New Roman" w:hAnsi="Times New Roman" w:cs="Times New Roman"/>
        </w:rPr>
        <w:t>apalli</w:t>
      </w:r>
      <w:proofErr w:type="spellEnd"/>
      <w:r w:rsidRPr="00946A21">
        <w:rPr>
          <w:rFonts w:ascii="Times New Roman" w:hAnsi="Times New Roman" w:cs="Times New Roman"/>
          <w:spacing w:val="-3"/>
        </w:rPr>
        <w:t xml:space="preserve"> </w:t>
      </w:r>
      <w:r w:rsidRPr="00946A21">
        <w:rPr>
          <w:rFonts w:ascii="Times New Roman" w:hAnsi="Times New Roman" w:cs="Times New Roman"/>
        </w:rPr>
        <w:t>– 20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  <w:spacing w:val="-6"/>
        </w:rPr>
        <w:t>l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1</w:t>
      </w:r>
      <w:r w:rsidRPr="00946A21">
        <w:rPr>
          <w:rFonts w:ascii="Times New Roman" w:hAnsi="Times New Roman" w:cs="Times New Roman"/>
          <w:spacing w:val="-4"/>
        </w:rPr>
        <w:t>s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-3"/>
        </w:rPr>
        <w:t xml:space="preserve"> </w:t>
      </w:r>
      <w:r w:rsidRPr="00946A21">
        <w:rPr>
          <w:rFonts w:ascii="Times New Roman" w:hAnsi="Times New Roman" w:cs="Times New Roman"/>
        </w:rPr>
        <w:t>Ma</w:t>
      </w:r>
      <w:r w:rsidRPr="00946A21">
        <w:rPr>
          <w:rFonts w:ascii="Times New Roman" w:hAnsi="Times New Roman" w:cs="Times New Roman"/>
          <w:spacing w:val="5"/>
        </w:rPr>
        <w:t>r</w:t>
      </w:r>
      <w:r w:rsidRPr="00946A21">
        <w:rPr>
          <w:rFonts w:ascii="Times New Roman" w:hAnsi="Times New Roman" w:cs="Times New Roman"/>
        </w:rPr>
        <w:t>ch</w:t>
      </w:r>
      <w:r w:rsidRPr="00946A21">
        <w:rPr>
          <w:rFonts w:ascii="Times New Roman" w:hAnsi="Times New Roman" w:cs="Times New Roman"/>
          <w:spacing w:val="-1"/>
        </w:rPr>
        <w:t xml:space="preserve"> </w:t>
      </w:r>
      <w:r w:rsidRPr="00946A21">
        <w:rPr>
          <w:rFonts w:ascii="Times New Roman" w:hAnsi="Times New Roman" w:cs="Times New Roman"/>
        </w:rPr>
        <w:t>2012.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tabs>
          <w:tab w:val="left" w:pos="820"/>
        </w:tabs>
        <w:spacing w:line="224" w:lineRule="auto"/>
        <w:ind w:right="77"/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</w:t>
      </w:r>
      <w:r w:rsidRPr="00946A21">
        <w:rPr>
          <w:rFonts w:ascii="Times New Roman" w:hAnsi="Times New Roman" w:cs="Times New Roman"/>
          <w:spacing w:val="7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p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</w:rPr>
        <w:t xml:space="preserve">ed </w:t>
      </w:r>
      <w:r w:rsidRPr="00946A21">
        <w:rPr>
          <w:rFonts w:ascii="Times New Roman" w:hAnsi="Times New Roman" w:cs="Times New Roman"/>
          <w:spacing w:val="28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 xml:space="preserve">n </w:t>
      </w:r>
      <w:r w:rsidRPr="00946A21">
        <w:rPr>
          <w:rFonts w:ascii="Times New Roman" w:hAnsi="Times New Roman" w:cs="Times New Roman"/>
          <w:spacing w:val="24"/>
        </w:rPr>
        <w:t xml:space="preserve"> </w:t>
      </w:r>
      <w:r w:rsidRPr="00946A21">
        <w:rPr>
          <w:rFonts w:ascii="Times New Roman" w:hAnsi="Times New Roman" w:cs="Times New Roman"/>
          <w:spacing w:val="4"/>
        </w:rPr>
        <w:t>O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 xml:space="preserve">e </w:t>
      </w:r>
      <w:r w:rsidRPr="00946A21">
        <w:rPr>
          <w:rFonts w:ascii="Times New Roman" w:hAnsi="Times New Roman" w:cs="Times New Roman"/>
          <w:spacing w:val="23"/>
        </w:rPr>
        <w:t xml:space="preserve"> </w:t>
      </w:r>
      <w:r w:rsidRPr="00946A21">
        <w:rPr>
          <w:rFonts w:ascii="Times New Roman" w:hAnsi="Times New Roman" w:cs="Times New Roman"/>
          <w:spacing w:val="4"/>
        </w:rPr>
        <w:t>Da</w:t>
      </w:r>
      <w:r w:rsidRPr="00946A21">
        <w:rPr>
          <w:rFonts w:ascii="Times New Roman" w:hAnsi="Times New Roman" w:cs="Times New Roman"/>
        </w:rPr>
        <w:t xml:space="preserve">y </w:t>
      </w:r>
      <w:r w:rsidRPr="00946A21">
        <w:rPr>
          <w:rFonts w:ascii="Times New Roman" w:hAnsi="Times New Roman" w:cs="Times New Roman"/>
          <w:spacing w:val="24"/>
        </w:rPr>
        <w:t xml:space="preserve"> </w:t>
      </w:r>
      <w:r w:rsidRPr="00946A21">
        <w:rPr>
          <w:rFonts w:ascii="Times New Roman" w:hAnsi="Times New Roman" w:cs="Times New Roman"/>
        </w:rPr>
        <w:t>semin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 xml:space="preserve">r </w:t>
      </w:r>
      <w:r w:rsidRPr="00946A21">
        <w:rPr>
          <w:rFonts w:ascii="Times New Roman" w:hAnsi="Times New Roman" w:cs="Times New Roman"/>
          <w:spacing w:val="26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 xml:space="preserve">n </w:t>
      </w:r>
      <w:r w:rsidRPr="00946A21">
        <w:rPr>
          <w:rFonts w:ascii="Times New Roman" w:hAnsi="Times New Roman" w:cs="Times New Roman"/>
          <w:spacing w:val="19"/>
        </w:rPr>
        <w:t xml:space="preserve"> </w:t>
      </w:r>
      <w:r w:rsidRPr="00946A21">
        <w:rPr>
          <w:rFonts w:ascii="Times New Roman" w:hAnsi="Times New Roman" w:cs="Times New Roman"/>
        </w:rPr>
        <w:t>Tea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5"/>
        </w:rPr>
        <w:t>g</w:t>
      </w:r>
      <w:r w:rsidRPr="00946A21">
        <w:rPr>
          <w:rFonts w:ascii="Times New Roman" w:hAnsi="Times New Roman" w:cs="Times New Roman"/>
        </w:rPr>
        <w:t xml:space="preserve">, </w:t>
      </w:r>
      <w:r w:rsidRPr="00946A21">
        <w:rPr>
          <w:rFonts w:ascii="Times New Roman" w:hAnsi="Times New Roman" w:cs="Times New Roman"/>
          <w:spacing w:val="26"/>
        </w:rPr>
        <w:t xml:space="preserve"> </w:t>
      </w:r>
      <w:r w:rsidRPr="00946A21">
        <w:rPr>
          <w:rFonts w:ascii="Times New Roman" w:hAnsi="Times New Roman" w:cs="Times New Roman"/>
          <w:spacing w:val="-3"/>
        </w:rPr>
        <w:t>L</w:t>
      </w:r>
      <w:r w:rsidRPr="00946A21">
        <w:rPr>
          <w:rFonts w:ascii="Times New Roman" w:hAnsi="Times New Roman" w:cs="Times New Roman"/>
        </w:rPr>
        <w:t>ea</w:t>
      </w:r>
      <w:r w:rsidRPr="00946A21">
        <w:rPr>
          <w:rFonts w:ascii="Times New Roman" w:hAnsi="Times New Roman" w:cs="Times New Roman"/>
          <w:spacing w:val="5"/>
        </w:rPr>
        <w:t>r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 xml:space="preserve">g </w:t>
      </w:r>
      <w:r w:rsidRPr="00946A21">
        <w:rPr>
          <w:rFonts w:ascii="Times New Roman" w:hAnsi="Times New Roman" w:cs="Times New Roman"/>
          <w:spacing w:val="29"/>
        </w:rPr>
        <w:t xml:space="preserve"> 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 xml:space="preserve">d </w:t>
      </w:r>
      <w:r w:rsidRPr="00946A21">
        <w:rPr>
          <w:rFonts w:ascii="Times New Roman" w:hAnsi="Times New Roman" w:cs="Times New Roman"/>
          <w:spacing w:val="29"/>
        </w:rPr>
        <w:t xml:space="preserve"> </w:t>
      </w:r>
      <w:r w:rsidRPr="00946A21">
        <w:rPr>
          <w:rFonts w:ascii="Times New Roman" w:hAnsi="Times New Roman" w:cs="Times New Roman"/>
        </w:rPr>
        <w:t>Resear</w:t>
      </w:r>
      <w:r w:rsidRPr="00946A21">
        <w:rPr>
          <w:rFonts w:ascii="Times New Roman" w:hAnsi="Times New Roman" w:cs="Times New Roman"/>
          <w:spacing w:val="4"/>
        </w:rPr>
        <w:t>c</w:t>
      </w:r>
      <w:r w:rsidRPr="00946A21">
        <w:rPr>
          <w:rFonts w:ascii="Times New Roman" w:hAnsi="Times New Roman" w:cs="Times New Roman"/>
        </w:rPr>
        <w:t xml:space="preserve">h </w:t>
      </w:r>
      <w:r w:rsidRPr="00946A21">
        <w:rPr>
          <w:rFonts w:ascii="Times New Roman" w:hAnsi="Times New Roman" w:cs="Times New Roman"/>
          <w:spacing w:val="24"/>
        </w:rPr>
        <w:t xml:space="preserve"> 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 xml:space="preserve">n </w:t>
      </w:r>
      <w:r w:rsidRPr="00946A21">
        <w:rPr>
          <w:rFonts w:ascii="Times New Roman" w:hAnsi="Times New Roman" w:cs="Times New Roman"/>
          <w:spacing w:val="29"/>
        </w:rPr>
        <w:t xml:space="preserve"> </w:t>
      </w:r>
      <w:r w:rsidRPr="00946A21">
        <w:rPr>
          <w:rFonts w:ascii="Times New Roman" w:hAnsi="Times New Roman" w:cs="Times New Roman"/>
          <w:spacing w:val="4"/>
        </w:rPr>
        <w:t>H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  <w:spacing w:val="5"/>
        </w:rPr>
        <w:t>g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</w:rPr>
        <w:t>er Educa</w:t>
      </w:r>
      <w:r w:rsidRPr="00946A21">
        <w:rPr>
          <w:rFonts w:ascii="Times New Roman" w:hAnsi="Times New Roman" w:cs="Times New Roman"/>
          <w:spacing w:val="6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 –</w:t>
      </w:r>
      <w:r w:rsidRPr="00946A21">
        <w:rPr>
          <w:rFonts w:ascii="Times New Roman" w:hAnsi="Times New Roman" w:cs="Times New Roman"/>
          <w:spacing w:val="10"/>
        </w:rPr>
        <w:t xml:space="preserve"> </w:t>
      </w:r>
      <w:r w:rsidRPr="00946A21">
        <w:rPr>
          <w:rFonts w:ascii="Times New Roman" w:hAnsi="Times New Roman" w:cs="Times New Roman"/>
        </w:rPr>
        <w:t>E</w:t>
      </w:r>
      <w:r w:rsidRPr="00946A21">
        <w:rPr>
          <w:rFonts w:ascii="Times New Roman" w:hAnsi="Times New Roman" w:cs="Times New Roman"/>
          <w:spacing w:val="-3"/>
        </w:rPr>
        <w:t>x</w:t>
      </w:r>
      <w:r w:rsidRPr="00946A21">
        <w:rPr>
          <w:rFonts w:ascii="Times New Roman" w:hAnsi="Times New Roman" w:cs="Times New Roman"/>
          <w:spacing w:val="4"/>
        </w:rPr>
        <w:t>ce</w:t>
      </w:r>
      <w:r w:rsidRPr="00946A21">
        <w:rPr>
          <w:rFonts w:ascii="Times New Roman" w:hAnsi="Times New Roman" w:cs="Times New Roman"/>
          <w:spacing w:val="-4"/>
        </w:rPr>
        <w:t>ll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</w:rPr>
        <w:t>nce</w:t>
      </w:r>
      <w:r w:rsidRPr="00946A21">
        <w:rPr>
          <w:rFonts w:ascii="Times New Roman" w:hAnsi="Times New Roman" w:cs="Times New Roman"/>
          <w:spacing w:val="8"/>
        </w:rPr>
        <w:t xml:space="preserve"> 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  <w:spacing w:val="3"/>
        </w:rPr>
        <w:t>B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10"/>
        </w:rPr>
        <w:t>y</w:t>
      </w:r>
      <w:r w:rsidRPr="00946A21">
        <w:rPr>
          <w:rFonts w:ascii="Times New Roman" w:hAnsi="Times New Roman" w:cs="Times New Roman"/>
          <w:spacing w:val="10"/>
        </w:rPr>
        <w:t>o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  <w:spacing w:val="7"/>
        </w:rPr>
        <w:t>E</w:t>
      </w:r>
      <w:r w:rsidRPr="00946A21">
        <w:rPr>
          <w:rFonts w:ascii="Times New Roman" w:hAnsi="Times New Roman" w:cs="Times New Roman"/>
          <w:spacing w:val="-5"/>
        </w:rPr>
        <w:t>x</w:t>
      </w:r>
      <w:r w:rsidRPr="00946A21">
        <w:rPr>
          <w:rFonts w:ascii="Times New Roman" w:hAnsi="Times New Roman" w:cs="Times New Roman"/>
        </w:rPr>
        <w:t>c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-4"/>
        </w:rPr>
        <w:t>l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ce</w:t>
      </w:r>
      <w:r w:rsidRPr="00946A21">
        <w:rPr>
          <w:rFonts w:ascii="Times New Roman" w:hAnsi="Times New Roman" w:cs="Times New Roman"/>
          <w:spacing w:val="13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rgan</w:t>
      </w:r>
      <w:r w:rsidRPr="00946A21">
        <w:rPr>
          <w:rFonts w:ascii="Times New Roman" w:hAnsi="Times New Roman" w:cs="Times New Roman"/>
          <w:spacing w:val="-8"/>
        </w:rPr>
        <w:t>i</w:t>
      </w:r>
      <w:r w:rsidRPr="00946A21">
        <w:rPr>
          <w:rFonts w:ascii="Times New Roman" w:hAnsi="Times New Roman" w:cs="Times New Roman"/>
        </w:rPr>
        <w:t>zed</w:t>
      </w:r>
      <w:r w:rsidRPr="00946A21">
        <w:rPr>
          <w:rFonts w:ascii="Times New Roman" w:hAnsi="Times New Roman" w:cs="Times New Roman"/>
          <w:spacing w:val="13"/>
        </w:rPr>
        <w:t xml:space="preserve"> </w:t>
      </w:r>
      <w:r w:rsidRPr="00946A21">
        <w:rPr>
          <w:rFonts w:ascii="Times New Roman" w:hAnsi="Times New Roman" w:cs="Times New Roman"/>
        </w:rPr>
        <w:t>by I</w:t>
      </w:r>
      <w:r w:rsidRPr="00946A21">
        <w:rPr>
          <w:rFonts w:ascii="Times New Roman" w:hAnsi="Times New Roman" w:cs="Times New Roman"/>
          <w:spacing w:val="6"/>
        </w:rPr>
        <w:t>Q</w:t>
      </w:r>
      <w:r w:rsidRPr="00946A21">
        <w:rPr>
          <w:rFonts w:ascii="Times New Roman" w:hAnsi="Times New Roman" w:cs="Times New Roman"/>
          <w:spacing w:val="-5"/>
        </w:rPr>
        <w:t>A</w:t>
      </w:r>
      <w:r w:rsidRPr="00946A21">
        <w:rPr>
          <w:rFonts w:ascii="Times New Roman" w:hAnsi="Times New Roman" w:cs="Times New Roman"/>
        </w:rPr>
        <w:t>C,</w:t>
      </w:r>
      <w:r w:rsidRPr="00946A21">
        <w:rPr>
          <w:rFonts w:ascii="Times New Roman" w:hAnsi="Times New Roman" w:cs="Times New Roman"/>
          <w:spacing w:val="11"/>
        </w:rPr>
        <w:t xml:space="preserve"> </w:t>
      </w:r>
      <w:r w:rsidRPr="00946A21">
        <w:rPr>
          <w:rFonts w:ascii="Times New Roman" w:hAnsi="Times New Roman" w:cs="Times New Roman"/>
        </w:rPr>
        <w:t>Ja</w:t>
      </w:r>
      <w:r w:rsidRPr="00946A21">
        <w:rPr>
          <w:rFonts w:ascii="Times New Roman" w:hAnsi="Times New Roman" w:cs="Times New Roman"/>
          <w:spacing w:val="-3"/>
        </w:rPr>
        <w:t>m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  <w:spacing w:val="-4"/>
        </w:rPr>
        <w:t>m</w:t>
      </w:r>
      <w:r w:rsidRPr="00946A21">
        <w:rPr>
          <w:rFonts w:ascii="Times New Roman" w:hAnsi="Times New Roman" w:cs="Times New Roman"/>
        </w:rPr>
        <w:t>ed C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  <w:spacing w:val="-4"/>
        </w:rPr>
        <w:t>ll</w:t>
      </w:r>
      <w:r w:rsidRPr="00946A21">
        <w:rPr>
          <w:rFonts w:ascii="Times New Roman" w:hAnsi="Times New Roman" w:cs="Times New Roman"/>
        </w:rPr>
        <w:t>ege,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46A21">
        <w:rPr>
          <w:rFonts w:ascii="Times New Roman" w:hAnsi="Times New Roman" w:cs="Times New Roman"/>
          <w:spacing w:val="7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</w:rPr>
        <w:t>ru</w:t>
      </w:r>
      <w:r w:rsidRPr="00946A21">
        <w:rPr>
          <w:rFonts w:ascii="Times New Roman" w:hAnsi="Times New Roman" w:cs="Times New Roman"/>
          <w:spacing w:val="6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</w:rPr>
        <w:t>rap</w:t>
      </w:r>
      <w:r w:rsidRPr="00946A21">
        <w:rPr>
          <w:rFonts w:ascii="Times New Roman" w:hAnsi="Times New Roman" w:cs="Times New Roman"/>
          <w:spacing w:val="6"/>
        </w:rPr>
        <w:t>p</w:t>
      </w:r>
      <w:r w:rsidRPr="00946A21">
        <w:rPr>
          <w:rFonts w:ascii="Times New Roman" w:hAnsi="Times New Roman" w:cs="Times New Roman"/>
          <w:spacing w:val="4"/>
        </w:rPr>
        <w:t>a</w:t>
      </w:r>
      <w:r w:rsidRPr="00946A21">
        <w:rPr>
          <w:rFonts w:ascii="Times New Roman" w:hAnsi="Times New Roman" w:cs="Times New Roman"/>
          <w:spacing w:val="-4"/>
        </w:rPr>
        <w:t>l</w:t>
      </w:r>
      <w:r w:rsidRPr="00946A21">
        <w:rPr>
          <w:rFonts w:ascii="Times New Roman" w:hAnsi="Times New Roman" w:cs="Times New Roman"/>
        </w:rPr>
        <w:t>li</w:t>
      </w:r>
      <w:proofErr w:type="spellEnd"/>
      <w:r w:rsidRPr="00946A21">
        <w:rPr>
          <w:rFonts w:ascii="Times New Roman" w:hAnsi="Times New Roman" w:cs="Times New Roman"/>
          <w:spacing w:val="-1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7</w:t>
      </w:r>
      <w:proofErr w:type="spellStart"/>
      <w:r w:rsidRPr="00946A21">
        <w:rPr>
          <w:rFonts w:ascii="Times New Roman" w:hAnsi="Times New Roman" w:cs="Times New Roman"/>
          <w:position w:val="11"/>
        </w:rPr>
        <w:t>th</w:t>
      </w:r>
      <w:proofErr w:type="spellEnd"/>
      <w:r w:rsidRPr="00946A21">
        <w:rPr>
          <w:rFonts w:ascii="Times New Roman" w:hAnsi="Times New Roman" w:cs="Times New Roman"/>
          <w:position w:val="11"/>
        </w:rPr>
        <w:t xml:space="preserve">  </w:t>
      </w:r>
      <w:r w:rsidRPr="00946A21">
        <w:rPr>
          <w:rFonts w:ascii="Times New Roman" w:hAnsi="Times New Roman" w:cs="Times New Roman"/>
          <w:spacing w:val="1"/>
          <w:position w:val="11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>r</w:t>
      </w:r>
      <w:r w:rsidRPr="00946A21">
        <w:rPr>
          <w:rFonts w:ascii="Times New Roman" w:hAnsi="Times New Roman" w:cs="Times New Roman"/>
          <w:spacing w:val="6"/>
        </w:rPr>
        <w:t>c</w:t>
      </w:r>
      <w:r w:rsidRPr="00946A21">
        <w:rPr>
          <w:rFonts w:ascii="Times New Roman" w:hAnsi="Times New Roman" w:cs="Times New Roman"/>
        </w:rPr>
        <w:t>h  2012.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tabs>
          <w:tab w:val="left" w:pos="820"/>
        </w:tabs>
        <w:spacing w:line="260" w:lineRule="exact"/>
        <w:ind w:right="132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</w:t>
      </w:r>
      <w:r w:rsidRPr="00946A21">
        <w:rPr>
          <w:rFonts w:ascii="Times New Roman" w:hAnsi="Times New Roman" w:cs="Times New Roman"/>
          <w:spacing w:val="-3"/>
        </w:rPr>
        <w:t>i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</w:rPr>
        <w:t>p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in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</w:rPr>
        <w:t>“</w:t>
      </w:r>
      <w:proofErr w:type="gramStart"/>
      <w:r w:rsidRPr="00946A21">
        <w:rPr>
          <w:rFonts w:ascii="Times New Roman" w:hAnsi="Times New Roman" w:cs="Times New Roman"/>
        </w:rPr>
        <w:t>Natio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5"/>
        </w:rPr>
        <w:t>a</w:t>
      </w:r>
      <w:r w:rsidRPr="00946A21">
        <w:rPr>
          <w:rFonts w:ascii="Times New Roman" w:hAnsi="Times New Roman" w:cs="Times New Roman"/>
        </w:rPr>
        <w:t xml:space="preserve">l </w:t>
      </w:r>
      <w:r w:rsidRPr="00946A21">
        <w:rPr>
          <w:rFonts w:ascii="Times New Roman" w:hAnsi="Times New Roman" w:cs="Times New Roman"/>
          <w:spacing w:val="7"/>
        </w:rPr>
        <w:t xml:space="preserve"> </w:t>
      </w:r>
      <w:r w:rsidRPr="00946A21">
        <w:rPr>
          <w:rFonts w:ascii="Times New Roman" w:hAnsi="Times New Roman" w:cs="Times New Roman"/>
        </w:rPr>
        <w:t>Co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</w:rPr>
        <w:t>fere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e</w:t>
      </w:r>
      <w:proofErr w:type="gramEnd"/>
      <w:r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6"/>
        </w:rPr>
        <w:t xml:space="preserve"> </w:t>
      </w:r>
      <w:r w:rsidRPr="00946A21">
        <w:rPr>
          <w:rFonts w:ascii="Times New Roman" w:hAnsi="Times New Roman" w:cs="Times New Roman"/>
          <w:spacing w:val="2"/>
        </w:rPr>
        <w:t>A</w:t>
      </w:r>
      <w:r w:rsidRPr="00946A21">
        <w:rPr>
          <w:rFonts w:ascii="Times New Roman" w:hAnsi="Times New Roman" w:cs="Times New Roman"/>
        </w:rPr>
        <w:t>dvanced</w:t>
      </w:r>
      <w:r w:rsidRPr="00946A21">
        <w:rPr>
          <w:rFonts w:ascii="Times New Roman" w:hAnsi="Times New Roman" w:cs="Times New Roman"/>
          <w:spacing w:val="54"/>
        </w:rPr>
        <w:t xml:space="preserve"> </w:t>
      </w:r>
      <w:r w:rsidRPr="00946A21">
        <w:rPr>
          <w:rFonts w:ascii="Times New Roman" w:hAnsi="Times New Roman" w:cs="Times New Roman"/>
          <w:spacing w:val="3"/>
          <w:w w:val="107"/>
        </w:rPr>
        <w:t>C</w:t>
      </w:r>
      <w:r w:rsidRPr="00946A21">
        <w:rPr>
          <w:rFonts w:ascii="Times New Roman" w:hAnsi="Times New Roman" w:cs="Times New Roman"/>
          <w:spacing w:val="-5"/>
          <w:w w:val="107"/>
        </w:rPr>
        <w:t>o</w:t>
      </w:r>
      <w:r w:rsidRPr="00946A21">
        <w:rPr>
          <w:rFonts w:ascii="Times New Roman" w:hAnsi="Times New Roman" w:cs="Times New Roman"/>
          <w:spacing w:val="5"/>
          <w:w w:val="107"/>
        </w:rPr>
        <w:t>m</w:t>
      </w:r>
      <w:r w:rsidRPr="00946A21">
        <w:rPr>
          <w:rFonts w:ascii="Times New Roman" w:hAnsi="Times New Roman" w:cs="Times New Roman"/>
          <w:w w:val="107"/>
        </w:rPr>
        <w:t>put</w:t>
      </w:r>
      <w:r w:rsidRPr="00946A21">
        <w:rPr>
          <w:rFonts w:ascii="Times New Roman" w:hAnsi="Times New Roman" w:cs="Times New Roman"/>
          <w:spacing w:val="-3"/>
          <w:w w:val="107"/>
        </w:rPr>
        <w:t>in</w:t>
      </w:r>
      <w:r w:rsidRPr="00946A21">
        <w:rPr>
          <w:rFonts w:ascii="Times New Roman" w:hAnsi="Times New Roman" w:cs="Times New Roman"/>
          <w:w w:val="107"/>
        </w:rPr>
        <w:t>g</w:t>
      </w:r>
      <w:r w:rsidRPr="00946A21">
        <w:rPr>
          <w:rFonts w:ascii="Times New Roman" w:hAnsi="Times New Roman" w:cs="Times New Roman"/>
          <w:spacing w:val="1"/>
          <w:w w:val="107"/>
        </w:rPr>
        <w:t xml:space="preserve"> </w:t>
      </w:r>
      <w:r w:rsidRPr="00946A21">
        <w:rPr>
          <w:rFonts w:ascii="Times New Roman" w:hAnsi="Times New Roman" w:cs="Times New Roman"/>
        </w:rPr>
        <w:t>(N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-2013)”,</w:t>
      </w:r>
      <w:r w:rsidRPr="00946A21">
        <w:rPr>
          <w:rFonts w:ascii="Times New Roman" w:hAnsi="Times New Roman" w:cs="Times New Roman"/>
          <w:spacing w:val="39"/>
        </w:rPr>
        <w:t xml:space="preserve"> 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>rgan</w:t>
      </w:r>
      <w:r w:rsidRPr="00946A21">
        <w:rPr>
          <w:rFonts w:ascii="Times New Roman" w:hAnsi="Times New Roman" w:cs="Times New Roman"/>
          <w:spacing w:val="-8"/>
        </w:rPr>
        <w:t>i</w:t>
      </w:r>
      <w:r w:rsidRPr="00946A21">
        <w:rPr>
          <w:rFonts w:ascii="Times New Roman" w:hAnsi="Times New Roman" w:cs="Times New Roman"/>
          <w:spacing w:val="3"/>
        </w:rPr>
        <w:t>z</w:t>
      </w:r>
      <w:r w:rsidRPr="00946A21">
        <w:rPr>
          <w:rFonts w:ascii="Times New Roman" w:hAnsi="Times New Roman" w:cs="Times New Roman"/>
        </w:rPr>
        <w:t xml:space="preserve">ed </w:t>
      </w:r>
      <w:r w:rsidRPr="00946A21">
        <w:rPr>
          <w:rFonts w:ascii="Times New Roman" w:hAnsi="Times New Roman" w:cs="Times New Roman"/>
          <w:spacing w:val="5"/>
        </w:rPr>
        <w:t>b</w:t>
      </w:r>
      <w:r w:rsidRPr="00946A21">
        <w:rPr>
          <w:rFonts w:ascii="Times New Roman" w:hAnsi="Times New Roman" w:cs="Times New Roman"/>
        </w:rPr>
        <w:t>y</w:t>
      </w:r>
      <w:r w:rsidRPr="00946A21">
        <w:rPr>
          <w:rFonts w:ascii="Times New Roman" w:hAnsi="Times New Roman" w:cs="Times New Roman"/>
          <w:spacing w:val="-10"/>
        </w:rPr>
        <w:t xml:space="preserve"> </w:t>
      </w:r>
      <w:r w:rsidRPr="00946A21">
        <w:rPr>
          <w:rFonts w:ascii="Times New Roman" w:hAnsi="Times New Roman" w:cs="Times New Roman"/>
        </w:rPr>
        <w:t>PG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&amp; R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search</w:t>
      </w:r>
      <w:r w:rsidRPr="00946A21">
        <w:rPr>
          <w:rFonts w:ascii="Times New Roman" w:hAnsi="Times New Roman" w:cs="Times New Roman"/>
          <w:spacing w:val="-3"/>
        </w:rPr>
        <w:t xml:space="preserve"> </w:t>
      </w:r>
      <w:r w:rsidRPr="00946A21">
        <w:rPr>
          <w:rFonts w:ascii="Times New Roman" w:hAnsi="Times New Roman" w:cs="Times New Roman"/>
        </w:rPr>
        <w:t>Departm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of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>mputer S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 xml:space="preserve">ce, </w:t>
      </w:r>
      <w:r w:rsidRPr="00946A21">
        <w:rPr>
          <w:rFonts w:ascii="Times New Roman" w:hAnsi="Times New Roman" w:cs="Times New Roman"/>
          <w:spacing w:val="3"/>
        </w:rPr>
        <w:t>J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-3"/>
        </w:rPr>
        <w:t>m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</w:rPr>
        <w:t>Mo</w:t>
      </w:r>
      <w:r w:rsidRPr="00946A21">
        <w:rPr>
          <w:rFonts w:ascii="Times New Roman" w:hAnsi="Times New Roman" w:cs="Times New Roman"/>
          <w:spacing w:val="-3"/>
        </w:rPr>
        <w:t>h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 xml:space="preserve">d 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</w:rPr>
        <w:t>ol</w:t>
      </w:r>
      <w:r w:rsidRPr="00946A21">
        <w:rPr>
          <w:rFonts w:ascii="Times New Roman" w:hAnsi="Times New Roman" w:cs="Times New Roman"/>
          <w:spacing w:val="-3"/>
        </w:rPr>
        <w:t>l</w:t>
      </w:r>
      <w:r w:rsidRPr="00946A21">
        <w:rPr>
          <w:rFonts w:ascii="Times New Roman" w:hAnsi="Times New Roman" w:cs="Times New Roman"/>
        </w:rPr>
        <w:t>ege (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>u</w:t>
      </w:r>
      <w:r w:rsidRPr="00946A21">
        <w:rPr>
          <w:rFonts w:ascii="Times New Roman" w:hAnsi="Times New Roman" w:cs="Times New Roman"/>
          <w:spacing w:val="3"/>
        </w:rPr>
        <w:t>t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  <w:spacing w:val="3"/>
        </w:rPr>
        <w:t>m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 xml:space="preserve">us), </w:t>
      </w:r>
      <w:proofErr w:type="spellStart"/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</w:rPr>
        <w:t>ru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  <w:spacing w:val="5"/>
        </w:rPr>
        <w:t>r</w:t>
      </w:r>
      <w:r w:rsidRPr="00946A21">
        <w:rPr>
          <w:rFonts w:ascii="Times New Roman" w:hAnsi="Times New Roman" w:cs="Times New Roman"/>
        </w:rPr>
        <w:t>apalli</w:t>
      </w:r>
      <w:proofErr w:type="spellEnd"/>
      <w:r w:rsidRPr="00946A21">
        <w:rPr>
          <w:rFonts w:ascii="Times New Roman" w:hAnsi="Times New Roman" w:cs="Times New Roman"/>
          <w:spacing w:val="-3"/>
        </w:rPr>
        <w:t xml:space="preserve"> </w:t>
      </w:r>
      <w:r w:rsidRPr="00946A21">
        <w:rPr>
          <w:rFonts w:ascii="Times New Roman" w:hAnsi="Times New Roman" w:cs="Times New Roman"/>
        </w:rPr>
        <w:t>– 20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  <w:spacing w:val="-6"/>
        </w:rPr>
        <w:t>l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</w:rPr>
        <w:t>7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</w:rPr>
        <w:t>Mar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h 2013.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  <w:position w:val="-1"/>
        </w:rPr>
        <w:t>Par</w:t>
      </w:r>
      <w:r w:rsidRPr="00946A21">
        <w:rPr>
          <w:rFonts w:ascii="Times New Roman" w:hAnsi="Times New Roman" w:cs="Times New Roman"/>
          <w:spacing w:val="7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p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ed</w:t>
      </w:r>
      <w:r w:rsidRPr="00946A21">
        <w:rPr>
          <w:rFonts w:ascii="Times New Roman" w:hAnsi="Times New Roman" w:cs="Times New Roman"/>
          <w:spacing w:val="11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7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h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rd</w:t>
      </w:r>
      <w:r w:rsidRPr="00946A21">
        <w:rPr>
          <w:rFonts w:ascii="Times New Roman" w:hAnsi="Times New Roman" w:cs="Times New Roman"/>
          <w:spacing w:val="14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I</w:t>
      </w:r>
      <w:r w:rsidRPr="00946A21">
        <w:rPr>
          <w:rFonts w:ascii="Times New Roman" w:hAnsi="Times New Roman" w:cs="Times New Roman"/>
          <w:spacing w:val="-3"/>
          <w:position w:val="-1"/>
        </w:rPr>
        <w:t>n</w:t>
      </w:r>
      <w:r w:rsidRPr="00946A21">
        <w:rPr>
          <w:rFonts w:ascii="Times New Roman" w:hAnsi="Times New Roman" w:cs="Times New Roman"/>
          <w:spacing w:val="5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er</w:t>
      </w:r>
      <w:r w:rsidRPr="00946A21">
        <w:rPr>
          <w:rFonts w:ascii="Times New Roman" w:hAnsi="Times New Roman" w:cs="Times New Roman"/>
          <w:spacing w:val="-4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9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3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S</w:t>
      </w:r>
      <w:r w:rsidRPr="00946A21">
        <w:rPr>
          <w:rFonts w:ascii="Times New Roman" w:hAnsi="Times New Roman" w:cs="Times New Roman"/>
          <w:spacing w:val="5"/>
          <w:position w:val="-1"/>
        </w:rPr>
        <w:t>e</w:t>
      </w:r>
      <w:r w:rsidRPr="00946A21">
        <w:rPr>
          <w:rFonts w:ascii="Times New Roman" w:hAnsi="Times New Roman" w:cs="Times New Roman"/>
          <w:position w:val="-1"/>
        </w:rPr>
        <w:t>m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nar</w:t>
      </w:r>
      <w:r w:rsidRPr="00946A21">
        <w:rPr>
          <w:rFonts w:ascii="Times New Roman" w:hAnsi="Times New Roman" w:cs="Times New Roman"/>
          <w:spacing w:val="8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7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“Rese</w:t>
      </w:r>
      <w:r w:rsidRPr="00946A21">
        <w:rPr>
          <w:rFonts w:ascii="Times New Roman" w:hAnsi="Times New Roman" w:cs="Times New Roman"/>
          <w:spacing w:val="-3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r</w:t>
      </w:r>
      <w:r w:rsidRPr="00946A21">
        <w:rPr>
          <w:rFonts w:ascii="Times New Roman" w:hAnsi="Times New Roman" w:cs="Times New Roman"/>
          <w:spacing w:val="6"/>
          <w:position w:val="-1"/>
        </w:rPr>
        <w:t>c</w:t>
      </w:r>
      <w:r w:rsidRPr="00946A21">
        <w:rPr>
          <w:rFonts w:ascii="Times New Roman" w:hAnsi="Times New Roman" w:cs="Times New Roman"/>
          <w:position w:val="-1"/>
        </w:rPr>
        <w:t>h</w:t>
      </w:r>
      <w:r w:rsidRPr="00946A21">
        <w:rPr>
          <w:rFonts w:ascii="Times New Roman" w:hAnsi="Times New Roman" w:cs="Times New Roman"/>
          <w:spacing w:val="7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12"/>
          <w:position w:val="-1"/>
        </w:rPr>
        <w:t xml:space="preserve"> </w:t>
      </w:r>
      <w:proofErr w:type="gramStart"/>
      <w:r w:rsidRPr="00946A21">
        <w:rPr>
          <w:rFonts w:ascii="Times New Roman" w:hAnsi="Times New Roman" w:cs="Times New Roman"/>
          <w:position w:val="-1"/>
        </w:rPr>
        <w:t>C</w:t>
      </w:r>
      <w:r w:rsidRPr="00946A21">
        <w:rPr>
          <w:rFonts w:ascii="Times New Roman" w:hAnsi="Times New Roman" w:cs="Times New Roman"/>
          <w:spacing w:val="8"/>
          <w:position w:val="-1"/>
        </w:rPr>
        <w:t>o</w:t>
      </w:r>
      <w:r w:rsidRPr="00946A21">
        <w:rPr>
          <w:rFonts w:ascii="Times New Roman" w:hAnsi="Times New Roman" w:cs="Times New Roman"/>
          <w:spacing w:val="-9"/>
          <w:position w:val="-1"/>
        </w:rPr>
        <w:t>m</w:t>
      </w:r>
      <w:r w:rsidRPr="00946A21">
        <w:rPr>
          <w:rFonts w:ascii="Times New Roman" w:hAnsi="Times New Roman" w:cs="Times New Roman"/>
          <w:position w:val="-1"/>
        </w:rPr>
        <w:t>pu</w:t>
      </w:r>
      <w:r w:rsidRPr="00946A21">
        <w:rPr>
          <w:rFonts w:ascii="Times New Roman" w:hAnsi="Times New Roman" w:cs="Times New Roman"/>
          <w:spacing w:val="5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ers</w:t>
      </w:r>
      <w:r w:rsidRPr="00946A21">
        <w:rPr>
          <w:rFonts w:ascii="Times New Roman" w:hAnsi="Times New Roman" w:cs="Times New Roman"/>
          <w:spacing w:val="6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:</w:t>
      </w:r>
      <w:proofErr w:type="gramEnd"/>
      <w:r w:rsidRPr="00946A21">
        <w:rPr>
          <w:rFonts w:ascii="Times New Roman" w:hAnsi="Times New Roman" w:cs="Times New Roman"/>
          <w:spacing w:val="8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Wh</w:t>
      </w:r>
      <w:r w:rsidRPr="00946A21">
        <w:rPr>
          <w:rFonts w:ascii="Times New Roman" w:hAnsi="Times New Roman" w:cs="Times New Roman"/>
          <w:spacing w:val="-6"/>
          <w:position w:val="-1"/>
        </w:rPr>
        <w:t>y</w:t>
      </w:r>
      <w:r w:rsidRPr="00946A21">
        <w:rPr>
          <w:rFonts w:ascii="Times New Roman" w:hAnsi="Times New Roman" w:cs="Times New Roman"/>
          <w:position w:val="-1"/>
        </w:rPr>
        <w:t>,</w:t>
      </w:r>
      <w:r w:rsidRPr="00946A21">
        <w:rPr>
          <w:rFonts w:ascii="Times New Roman" w:hAnsi="Times New Roman" w:cs="Times New Roman"/>
          <w:spacing w:val="14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W</w:t>
      </w:r>
      <w:r w:rsidRPr="00946A21">
        <w:rPr>
          <w:rFonts w:ascii="Times New Roman" w:hAnsi="Times New Roman" w:cs="Times New Roman"/>
          <w:spacing w:val="-6"/>
          <w:position w:val="-1"/>
        </w:rPr>
        <w:t>h</w:t>
      </w:r>
      <w:r w:rsidRPr="00946A21">
        <w:rPr>
          <w:rFonts w:ascii="Times New Roman" w:hAnsi="Times New Roman" w:cs="Times New Roman"/>
          <w:position w:val="-1"/>
        </w:rPr>
        <w:t>at</w:t>
      </w:r>
      <w:r w:rsidRPr="00946A21">
        <w:rPr>
          <w:rFonts w:ascii="Times New Roman" w:hAnsi="Times New Roman" w:cs="Times New Roman"/>
          <w:spacing w:val="1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>d</w:t>
      </w:r>
      <w:r w:rsidR="00F74193" w:rsidRPr="00946A21">
        <w:rPr>
          <w:rFonts w:ascii="Times New Roman" w:hAnsi="Times New Roman" w:cs="Times New Roman"/>
          <w:position w:val="-1"/>
        </w:rPr>
        <w:t xml:space="preserve"> 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4"/>
        </w:rPr>
        <w:t>o</w:t>
      </w:r>
      <w:r w:rsidRPr="00946A21">
        <w:rPr>
          <w:rFonts w:ascii="Times New Roman" w:hAnsi="Times New Roman" w:cs="Times New Roman"/>
        </w:rPr>
        <w:t>w?</w:t>
      </w:r>
      <w:r w:rsidRPr="00946A21">
        <w:rPr>
          <w:rFonts w:ascii="Times New Roman" w:hAnsi="Times New Roman" w:cs="Times New Roman"/>
          <w:spacing w:val="-4"/>
        </w:rPr>
        <w:t xml:space="preserve"> </w:t>
      </w:r>
      <w:r w:rsidRPr="00946A21">
        <w:rPr>
          <w:rFonts w:ascii="Times New Roman" w:hAnsi="Times New Roman" w:cs="Times New Roman"/>
        </w:rPr>
        <w:t>Organ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zed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b</w:t>
      </w:r>
      <w:r w:rsidRPr="00946A21">
        <w:rPr>
          <w:rFonts w:ascii="Times New Roman" w:hAnsi="Times New Roman" w:cs="Times New Roman"/>
          <w:spacing w:val="-10"/>
        </w:rPr>
        <w:t>y</w:t>
      </w:r>
      <w:r w:rsidRPr="00946A21">
        <w:rPr>
          <w:rFonts w:ascii="Times New Roman" w:hAnsi="Times New Roman" w:cs="Times New Roman"/>
        </w:rPr>
        <w:t>,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946A21">
        <w:rPr>
          <w:rFonts w:ascii="Times New Roman" w:hAnsi="Times New Roman" w:cs="Times New Roman"/>
          <w:spacing w:val="3"/>
        </w:rPr>
        <w:t>B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</w:rPr>
        <w:t>ara</w:t>
      </w:r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</w:rPr>
        <w:t>hi</w:t>
      </w:r>
      <w:r w:rsidRPr="00946A21">
        <w:rPr>
          <w:rFonts w:ascii="Times New Roman" w:hAnsi="Times New Roman" w:cs="Times New Roman"/>
          <w:spacing w:val="-5"/>
        </w:rPr>
        <w:t>y</w:t>
      </w:r>
      <w:r w:rsidRPr="00946A21">
        <w:rPr>
          <w:rFonts w:ascii="Times New Roman" w:hAnsi="Times New Roman" w:cs="Times New Roman"/>
        </w:rPr>
        <w:t>ar</w:t>
      </w:r>
      <w:proofErr w:type="spellEnd"/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Un</w:t>
      </w:r>
      <w:r w:rsidRPr="00946A21">
        <w:rPr>
          <w:rFonts w:ascii="Times New Roman" w:hAnsi="Times New Roman" w:cs="Times New Roman"/>
          <w:spacing w:val="-5"/>
        </w:rPr>
        <w:t>i</w:t>
      </w:r>
      <w:r w:rsidRPr="00946A21">
        <w:rPr>
          <w:rFonts w:ascii="Times New Roman" w:hAnsi="Times New Roman" w:cs="Times New Roman"/>
        </w:rPr>
        <w:t>ver</w:t>
      </w:r>
      <w:r w:rsidRPr="00946A21">
        <w:rPr>
          <w:rFonts w:ascii="Times New Roman" w:hAnsi="Times New Roman" w:cs="Times New Roman"/>
          <w:spacing w:val="3"/>
        </w:rPr>
        <w:t>s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  <w:spacing w:val="10"/>
        </w:rPr>
        <w:t>t</w:t>
      </w:r>
      <w:r w:rsidRPr="00946A21">
        <w:rPr>
          <w:rFonts w:ascii="Times New Roman" w:hAnsi="Times New Roman" w:cs="Times New Roman"/>
          <w:spacing w:val="-5"/>
        </w:rPr>
        <w:t>y</w:t>
      </w:r>
      <w:r w:rsidRPr="00946A21">
        <w:rPr>
          <w:rFonts w:ascii="Times New Roman" w:hAnsi="Times New Roman" w:cs="Times New Roman"/>
        </w:rPr>
        <w:t>,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C</w:t>
      </w:r>
      <w:r w:rsidRPr="00946A21">
        <w:rPr>
          <w:rFonts w:ascii="Times New Roman" w:hAnsi="Times New Roman" w:cs="Times New Roman"/>
          <w:spacing w:val="3"/>
        </w:rPr>
        <w:t>o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4"/>
        </w:rPr>
        <w:t>b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re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11</w:t>
      </w:r>
      <w:proofErr w:type="spellStart"/>
      <w:r w:rsidRPr="00946A21">
        <w:rPr>
          <w:rFonts w:ascii="Times New Roman" w:hAnsi="Times New Roman" w:cs="Times New Roman"/>
          <w:position w:val="11"/>
        </w:rPr>
        <w:t>th</w:t>
      </w:r>
      <w:proofErr w:type="spellEnd"/>
      <w:r w:rsidRPr="00946A21">
        <w:rPr>
          <w:rFonts w:ascii="Times New Roman" w:hAnsi="Times New Roman" w:cs="Times New Roman"/>
          <w:spacing w:val="18"/>
          <w:position w:val="11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>r</w:t>
      </w:r>
      <w:r w:rsidRPr="00946A21">
        <w:rPr>
          <w:rFonts w:ascii="Times New Roman" w:hAnsi="Times New Roman" w:cs="Times New Roman"/>
          <w:spacing w:val="6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</w:rPr>
        <w:t>2</w:t>
      </w:r>
      <w:r w:rsidRPr="00946A21">
        <w:rPr>
          <w:rFonts w:ascii="Times New Roman" w:hAnsi="Times New Roman" w:cs="Times New Roman"/>
          <w:spacing w:val="2"/>
        </w:rPr>
        <w:t>0</w:t>
      </w:r>
      <w:r w:rsidRPr="00946A21">
        <w:rPr>
          <w:rFonts w:ascii="Times New Roman" w:hAnsi="Times New Roman" w:cs="Times New Roman"/>
        </w:rPr>
        <w:t>13.</w:t>
      </w:r>
    </w:p>
    <w:p w:rsidR="0029315E" w:rsidRPr="00946A21" w:rsidRDefault="0058130D" w:rsidP="008E33AB">
      <w:pPr>
        <w:pStyle w:val="ListParagraph"/>
        <w:numPr>
          <w:ilvl w:val="0"/>
          <w:numId w:val="2"/>
        </w:numPr>
        <w:tabs>
          <w:tab w:val="left" w:pos="820"/>
        </w:tabs>
        <w:ind w:right="132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</w:t>
      </w:r>
      <w:r w:rsidRPr="00946A21">
        <w:rPr>
          <w:rFonts w:ascii="Times New Roman" w:hAnsi="Times New Roman" w:cs="Times New Roman"/>
          <w:spacing w:val="-3"/>
        </w:rPr>
        <w:t>i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</w:rPr>
        <w:t>p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in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</w:rPr>
        <w:t>“</w:t>
      </w:r>
      <w:proofErr w:type="gramStart"/>
      <w:r w:rsidRPr="00946A21">
        <w:rPr>
          <w:rFonts w:ascii="Times New Roman" w:hAnsi="Times New Roman" w:cs="Times New Roman"/>
        </w:rPr>
        <w:t>Natio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5"/>
        </w:rPr>
        <w:t>a</w:t>
      </w:r>
      <w:r w:rsidRPr="00946A21">
        <w:rPr>
          <w:rFonts w:ascii="Times New Roman" w:hAnsi="Times New Roman" w:cs="Times New Roman"/>
        </w:rPr>
        <w:t xml:space="preserve">l </w:t>
      </w:r>
      <w:r w:rsidRPr="00946A21">
        <w:rPr>
          <w:rFonts w:ascii="Times New Roman" w:hAnsi="Times New Roman" w:cs="Times New Roman"/>
          <w:spacing w:val="7"/>
        </w:rPr>
        <w:t xml:space="preserve"> </w:t>
      </w:r>
      <w:r w:rsidRPr="00946A21">
        <w:rPr>
          <w:rFonts w:ascii="Times New Roman" w:hAnsi="Times New Roman" w:cs="Times New Roman"/>
        </w:rPr>
        <w:t>Co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</w:rPr>
        <w:t>fere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e</w:t>
      </w:r>
      <w:proofErr w:type="gramEnd"/>
      <w:r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6"/>
        </w:rPr>
        <w:t xml:space="preserve"> 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3"/>
        </w:rPr>
        <w:t>d</w:t>
      </w:r>
      <w:r w:rsidRPr="00946A21">
        <w:rPr>
          <w:rFonts w:ascii="Times New Roman" w:hAnsi="Times New Roman" w:cs="Times New Roman"/>
        </w:rPr>
        <w:t>va</w:t>
      </w:r>
      <w:r w:rsidRPr="00946A21">
        <w:rPr>
          <w:rFonts w:ascii="Times New Roman" w:hAnsi="Times New Roman" w:cs="Times New Roman"/>
          <w:spacing w:val="-3"/>
        </w:rPr>
        <w:t>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ed</w:t>
      </w:r>
      <w:r w:rsidRPr="00946A21">
        <w:rPr>
          <w:rFonts w:ascii="Times New Roman" w:hAnsi="Times New Roman" w:cs="Times New Roman"/>
          <w:spacing w:val="51"/>
        </w:rPr>
        <w:t xml:space="preserve"> </w:t>
      </w:r>
      <w:r w:rsidRPr="00946A21">
        <w:rPr>
          <w:rFonts w:ascii="Times New Roman" w:hAnsi="Times New Roman" w:cs="Times New Roman"/>
          <w:w w:val="107"/>
        </w:rPr>
        <w:t>C</w:t>
      </w:r>
      <w:r w:rsidRPr="00946A21">
        <w:rPr>
          <w:rFonts w:ascii="Times New Roman" w:hAnsi="Times New Roman" w:cs="Times New Roman"/>
          <w:spacing w:val="-3"/>
          <w:w w:val="107"/>
        </w:rPr>
        <w:t>o</w:t>
      </w:r>
      <w:r w:rsidRPr="00946A21">
        <w:rPr>
          <w:rFonts w:ascii="Times New Roman" w:hAnsi="Times New Roman" w:cs="Times New Roman"/>
          <w:spacing w:val="5"/>
          <w:w w:val="107"/>
        </w:rPr>
        <w:t>m</w:t>
      </w:r>
      <w:r w:rsidRPr="00946A21">
        <w:rPr>
          <w:rFonts w:ascii="Times New Roman" w:hAnsi="Times New Roman" w:cs="Times New Roman"/>
          <w:w w:val="107"/>
        </w:rPr>
        <w:t>put</w:t>
      </w:r>
      <w:r w:rsidRPr="00946A21">
        <w:rPr>
          <w:rFonts w:ascii="Times New Roman" w:hAnsi="Times New Roman" w:cs="Times New Roman"/>
          <w:spacing w:val="-3"/>
          <w:w w:val="107"/>
        </w:rPr>
        <w:t>in</w:t>
      </w:r>
      <w:r w:rsidRPr="00946A21">
        <w:rPr>
          <w:rFonts w:ascii="Times New Roman" w:hAnsi="Times New Roman" w:cs="Times New Roman"/>
          <w:w w:val="107"/>
        </w:rPr>
        <w:t>g</w:t>
      </w:r>
      <w:r w:rsidRPr="00946A21">
        <w:rPr>
          <w:rFonts w:ascii="Times New Roman" w:hAnsi="Times New Roman" w:cs="Times New Roman"/>
          <w:spacing w:val="-1"/>
          <w:w w:val="107"/>
        </w:rPr>
        <w:t xml:space="preserve"> </w:t>
      </w:r>
      <w:r w:rsidRPr="00946A21">
        <w:rPr>
          <w:rFonts w:ascii="Times New Roman" w:hAnsi="Times New Roman" w:cs="Times New Roman"/>
        </w:rPr>
        <w:t>(N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-2014)”,</w:t>
      </w:r>
      <w:r w:rsidRPr="00946A21">
        <w:rPr>
          <w:rFonts w:ascii="Times New Roman" w:hAnsi="Times New Roman" w:cs="Times New Roman"/>
          <w:spacing w:val="39"/>
        </w:rPr>
        <w:t xml:space="preserve"> 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>rgan</w:t>
      </w:r>
      <w:r w:rsidRPr="00946A21">
        <w:rPr>
          <w:rFonts w:ascii="Times New Roman" w:hAnsi="Times New Roman" w:cs="Times New Roman"/>
          <w:spacing w:val="-8"/>
        </w:rPr>
        <w:t>i</w:t>
      </w:r>
      <w:r w:rsidRPr="00946A21">
        <w:rPr>
          <w:rFonts w:ascii="Times New Roman" w:hAnsi="Times New Roman" w:cs="Times New Roman"/>
          <w:spacing w:val="3"/>
        </w:rPr>
        <w:t>z</w:t>
      </w:r>
      <w:r w:rsidRPr="00946A21">
        <w:rPr>
          <w:rFonts w:ascii="Times New Roman" w:hAnsi="Times New Roman" w:cs="Times New Roman"/>
        </w:rPr>
        <w:t xml:space="preserve">ed </w:t>
      </w:r>
      <w:r w:rsidRPr="00946A21">
        <w:rPr>
          <w:rFonts w:ascii="Times New Roman" w:hAnsi="Times New Roman" w:cs="Times New Roman"/>
          <w:spacing w:val="5"/>
        </w:rPr>
        <w:t>b</w:t>
      </w:r>
      <w:r w:rsidRPr="00946A21">
        <w:rPr>
          <w:rFonts w:ascii="Times New Roman" w:hAnsi="Times New Roman" w:cs="Times New Roman"/>
        </w:rPr>
        <w:t>y</w:t>
      </w:r>
      <w:r w:rsidRPr="00946A21">
        <w:rPr>
          <w:rFonts w:ascii="Times New Roman" w:hAnsi="Times New Roman" w:cs="Times New Roman"/>
          <w:spacing w:val="-10"/>
        </w:rPr>
        <w:t xml:space="preserve"> </w:t>
      </w:r>
      <w:r w:rsidRPr="00946A21">
        <w:rPr>
          <w:rFonts w:ascii="Times New Roman" w:hAnsi="Times New Roman" w:cs="Times New Roman"/>
        </w:rPr>
        <w:t>PG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&amp; R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>search</w:t>
      </w:r>
      <w:r w:rsidRPr="00946A21">
        <w:rPr>
          <w:rFonts w:ascii="Times New Roman" w:hAnsi="Times New Roman" w:cs="Times New Roman"/>
          <w:spacing w:val="-3"/>
        </w:rPr>
        <w:t xml:space="preserve"> </w:t>
      </w:r>
      <w:r w:rsidRPr="00946A21">
        <w:rPr>
          <w:rFonts w:ascii="Times New Roman" w:hAnsi="Times New Roman" w:cs="Times New Roman"/>
        </w:rPr>
        <w:t>Departm</w:t>
      </w:r>
      <w:r w:rsidRPr="00946A21">
        <w:rPr>
          <w:rFonts w:ascii="Times New Roman" w:hAnsi="Times New Roman" w:cs="Times New Roman"/>
          <w:spacing w:val="4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>t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>of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>mputer S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  <w:spacing w:val="-5"/>
        </w:rPr>
        <w:t>n</w:t>
      </w:r>
      <w:r w:rsidRPr="00946A21">
        <w:rPr>
          <w:rFonts w:ascii="Times New Roman" w:hAnsi="Times New Roman" w:cs="Times New Roman"/>
        </w:rPr>
        <w:t xml:space="preserve">ce, </w:t>
      </w:r>
      <w:r w:rsidRPr="00946A21">
        <w:rPr>
          <w:rFonts w:ascii="Times New Roman" w:hAnsi="Times New Roman" w:cs="Times New Roman"/>
          <w:spacing w:val="3"/>
        </w:rPr>
        <w:t>J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-3"/>
        </w:rPr>
        <w:t>m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</w:rPr>
        <w:t>Mo</w:t>
      </w:r>
      <w:r w:rsidRPr="00946A21">
        <w:rPr>
          <w:rFonts w:ascii="Times New Roman" w:hAnsi="Times New Roman" w:cs="Times New Roman"/>
          <w:spacing w:val="-3"/>
        </w:rPr>
        <w:t>h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3"/>
        </w:rPr>
        <w:t>e</w:t>
      </w:r>
      <w:r w:rsidRPr="00946A21">
        <w:rPr>
          <w:rFonts w:ascii="Times New Roman" w:hAnsi="Times New Roman" w:cs="Times New Roman"/>
        </w:rPr>
        <w:t xml:space="preserve">d </w:t>
      </w:r>
      <w:r w:rsidRPr="00946A21">
        <w:rPr>
          <w:rFonts w:ascii="Times New Roman" w:hAnsi="Times New Roman" w:cs="Times New Roman"/>
          <w:spacing w:val="5"/>
        </w:rPr>
        <w:t>C</w:t>
      </w:r>
      <w:r w:rsidRPr="00946A21">
        <w:rPr>
          <w:rFonts w:ascii="Times New Roman" w:hAnsi="Times New Roman" w:cs="Times New Roman"/>
        </w:rPr>
        <w:t>ol</w:t>
      </w:r>
      <w:r w:rsidRPr="00946A21">
        <w:rPr>
          <w:rFonts w:ascii="Times New Roman" w:hAnsi="Times New Roman" w:cs="Times New Roman"/>
          <w:spacing w:val="-3"/>
        </w:rPr>
        <w:t>l</w:t>
      </w:r>
      <w:r w:rsidRPr="00946A21">
        <w:rPr>
          <w:rFonts w:ascii="Times New Roman" w:hAnsi="Times New Roman" w:cs="Times New Roman"/>
        </w:rPr>
        <w:t>ege (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>u</w:t>
      </w:r>
      <w:r w:rsidRPr="00946A21">
        <w:rPr>
          <w:rFonts w:ascii="Times New Roman" w:hAnsi="Times New Roman" w:cs="Times New Roman"/>
          <w:spacing w:val="3"/>
        </w:rPr>
        <w:t>t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  <w:spacing w:val="3"/>
        </w:rPr>
        <w:t>m</w:t>
      </w:r>
      <w:r w:rsidRPr="00946A21">
        <w:rPr>
          <w:rFonts w:ascii="Times New Roman" w:hAnsi="Times New Roman" w:cs="Times New Roman"/>
          <w:spacing w:val="-5"/>
        </w:rPr>
        <w:t>o</w:t>
      </w:r>
      <w:r w:rsidRPr="00946A21">
        <w:rPr>
          <w:rFonts w:ascii="Times New Roman" w:hAnsi="Times New Roman" w:cs="Times New Roman"/>
        </w:rPr>
        <w:t xml:space="preserve">us), </w:t>
      </w:r>
      <w:proofErr w:type="spellStart"/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</w:rPr>
        <w:t>ru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6"/>
        </w:rPr>
        <w:t>i</w:t>
      </w:r>
      <w:r w:rsidRPr="00946A21">
        <w:rPr>
          <w:rFonts w:ascii="Times New Roman" w:hAnsi="Times New Roman" w:cs="Times New Roman"/>
          <w:spacing w:val="5"/>
        </w:rPr>
        <w:t>r</w:t>
      </w:r>
      <w:r w:rsidRPr="00946A21">
        <w:rPr>
          <w:rFonts w:ascii="Times New Roman" w:hAnsi="Times New Roman" w:cs="Times New Roman"/>
        </w:rPr>
        <w:t>a</w:t>
      </w:r>
      <w:r w:rsidRPr="00946A21">
        <w:rPr>
          <w:rFonts w:ascii="Times New Roman" w:hAnsi="Times New Roman" w:cs="Times New Roman"/>
          <w:spacing w:val="-1"/>
        </w:rPr>
        <w:t>p</w:t>
      </w:r>
      <w:r w:rsidRPr="00946A21">
        <w:rPr>
          <w:rFonts w:ascii="Times New Roman" w:hAnsi="Times New Roman" w:cs="Times New Roman"/>
          <w:spacing w:val="3"/>
        </w:rPr>
        <w:t>a</w:t>
      </w:r>
      <w:r w:rsidRPr="00946A21">
        <w:rPr>
          <w:rFonts w:ascii="Times New Roman" w:hAnsi="Times New Roman" w:cs="Times New Roman"/>
        </w:rPr>
        <w:t>l</w:t>
      </w:r>
      <w:r w:rsidRPr="00946A21">
        <w:rPr>
          <w:rFonts w:ascii="Times New Roman" w:hAnsi="Times New Roman" w:cs="Times New Roman"/>
          <w:spacing w:val="-3"/>
        </w:rPr>
        <w:t>l</w:t>
      </w:r>
      <w:r w:rsidRPr="00946A21">
        <w:rPr>
          <w:rFonts w:ascii="Times New Roman" w:hAnsi="Times New Roman" w:cs="Times New Roman"/>
        </w:rPr>
        <w:t>i</w:t>
      </w:r>
      <w:proofErr w:type="spellEnd"/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– 20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  <w:spacing w:val="3"/>
        </w:rPr>
        <w:t>e</w:t>
      </w:r>
      <w:r w:rsidRPr="00946A21">
        <w:rPr>
          <w:rFonts w:ascii="Times New Roman" w:hAnsi="Times New Roman" w:cs="Times New Roman"/>
          <w:spacing w:val="-6"/>
        </w:rPr>
        <w:t>l</w:t>
      </w:r>
      <w:r w:rsidRPr="00946A21">
        <w:rPr>
          <w:rFonts w:ascii="Times New Roman" w:hAnsi="Times New Roman" w:cs="Times New Roman"/>
        </w:rPr>
        <w:t>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on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</w:rPr>
        <w:t>5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6"/>
        </w:rPr>
        <w:t xml:space="preserve"> </w:t>
      </w:r>
      <w:r w:rsidRPr="00946A21">
        <w:rPr>
          <w:rFonts w:ascii="Times New Roman" w:hAnsi="Times New Roman" w:cs="Times New Roman"/>
        </w:rPr>
        <w:t>Mar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</w:rPr>
        <w:t>h 2014.</w:t>
      </w:r>
    </w:p>
    <w:p w:rsidR="00F74193" w:rsidRPr="00946A21" w:rsidRDefault="0058130D" w:rsidP="008E33AB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  <w:position w:val="-1"/>
        </w:rPr>
        <w:t>Par</w:t>
      </w:r>
      <w:r w:rsidRPr="00946A21">
        <w:rPr>
          <w:rFonts w:ascii="Times New Roman" w:hAnsi="Times New Roman" w:cs="Times New Roman"/>
          <w:spacing w:val="7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p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ed</w:t>
      </w:r>
      <w:r w:rsidRPr="00946A21">
        <w:rPr>
          <w:rFonts w:ascii="Times New Roman" w:hAnsi="Times New Roman" w:cs="Times New Roman"/>
          <w:spacing w:val="25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4"/>
          <w:position w:val="-1"/>
        </w:rPr>
        <w:t>O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position w:val="-1"/>
        </w:rPr>
        <w:t>e</w:t>
      </w:r>
      <w:r w:rsidRPr="00946A21">
        <w:rPr>
          <w:rFonts w:ascii="Times New Roman" w:hAnsi="Times New Roman" w:cs="Times New Roman"/>
          <w:spacing w:val="25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d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y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Na</w:t>
      </w:r>
      <w:r w:rsidRPr="00946A21">
        <w:rPr>
          <w:rFonts w:ascii="Times New Roman" w:hAnsi="Times New Roman" w:cs="Times New Roman"/>
          <w:spacing w:val="9"/>
          <w:position w:val="-1"/>
        </w:rPr>
        <w:t>t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6"/>
          <w:position w:val="-1"/>
        </w:rPr>
        <w:t>W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rk</w:t>
      </w:r>
      <w:r w:rsidRPr="00946A21">
        <w:rPr>
          <w:rFonts w:ascii="Times New Roman" w:hAnsi="Times New Roman" w:cs="Times New Roman"/>
          <w:spacing w:val="4"/>
          <w:position w:val="-1"/>
        </w:rPr>
        <w:t>s</w:t>
      </w:r>
      <w:r w:rsidRPr="00946A21">
        <w:rPr>
          <w:rFonts w:ascii="Times New Roman" w:hAnsi="Times New Roman" w:cs="Times New Roman"/>
          <w:spacing w:val="-5"/>
          <w:position w:val="-1"/>
        </w:rPr>
        <w:t>h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p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5"/>
          <w:position w:val="-1"/>
        </w:rPr>
        <w:t>o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“</w:t>
      </w:r>
      <w:r w:rsidRPr="00946A21">
        <w:rPr>
          <w:rFonts w:ascii="Times New Roman" w:hAnsi="Times New Roman" w:cs="Times New Roman"/>
          <w:spacing w:val="-3"/>
          <w:position w:val="-1"/>
        </w:rPr>
        <w:t>R</w:t>
      </w:r>
      <w:r w:rsidRPr="00946A21">
        <w:rPr>
          <w:rFonts w:ascii="Times New Roman" w:hAnsi="Times New Roman" w:cs="Times New Roman"/>
          <w:position w:val="-1"/>
        </w:rPr>
        <w:t>e</w:t>
      </w:r>
      <w:r w:rsidRPr="00946A21">
        <w:rPr>
          <w:rFonts w:ascii="Times New Roman" w:hAnsi="Times New Roman" w:cs="Times New Roman"/>
          <w:spacing w:val="-3"/>
          <w:position w:val="-1"/>
        </w:rPr>
        <w:t>s</w:t>
      </w:r>
      <w:r w:rsidRPr="00946A21">
        <w:rPr>
          <w:rFonts w:ascii="Times New Roman" w:hAnsi="Times New Roman" w:cs="Times New Roman"/>
          <w:position w:val="-1"/>
        </w:rPr>
        <w:t>ear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position w:val="-1"/>
        </w:rPr>
        <w:t>h</w:t>
      </w:r>
      <w:r w:rsidRPr="00946A21">
        <w:rPr>
          <w:rFonts w:ascii="Times New Roman" w:hAnsi="Times New Roman" w:cs="Times New Roman"/>
          <w:spacing w:val="22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Is</w:t>
      </w:r>
      <w:r w:rsidRPr="00946A21">
        <w:rPr>
          <w:rFonts w:ascii="Times New Roman" w:hAnsi="Times New Roman" w:cs="Times New Roman"/>
          <w:spacing w:val="-3"/>
          <w:position w:val="-1"/>
        </w:rPr>
        <w:t>s</w:t>
      </w:r>
      <w:r w:rsidRPr="00946A21">
        <w:rPr>
          <w:rFonts w:ascii="Times New Roman" w:hAnsi="Times New Roman" w:cs="Times New Roman"/>
          <w:spacing w:val="5"/>
          <w:position w:val="-1"/>
        </w:rPr>
        <w:t>u</w:t>
      </w:r>
      <w:r w:rsidRPr="00946A21">
        <w:rPr>
          <w:rFonts w:ascii="Times New Roman" w:hAnsi="Times New Roman" w:cs="Times New Roman"/>
          <w:position w:val="-1"/>
        </w:rPr>
        <w:t>es</w:t>
      </w:r>
      <w:r w:rsidRPr="00946A21">
        <w:rPr>
          <w:rFonts w:ascii="Times New Roman" w:hAnsi="Times New Roman" w:cs="Times New Roman"/>
          <w:spacing w:val="28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n</w:t>
      </w:r>
      <w:r w:rsidRPr="00946A21">
        <w:rPr>
          <w:rFonts w:ascii="Times New Roman" w:hAnsi="Times New Roman" w:cs="Times New Roman"/>
          <w:spacing w:val="26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3"/>
          <w:position w:val="-1"/>
        </w:rPr>
        <w:t>B</w:t>
      </w:r>
      <w:r w:rsidRPr="00946A21">
        <w:rPr>
          <w:rFonts w:ascii="Times New Roman" w:hAnsi="Times New Roman" w:cs="Times New Roman"/>
          <w:spacing w:val="-9"/>
          <w:position w:val="-1"/>
        </w:rPr>
        <w:t>i</w:t>
      </w:r>
      <w:r w:rsidRPr="00946A21">
        <w:rPr>
          <w:rFonts w:ascii="Times New Roman" w:hAnsi="Times New Roman" w:cs="Times New Roman"/>
          <w:position w:val="-1"/>
        </w:rPr>
        <w:t>g</w:t>
      </w:r>
      <w:r w:rsidRPr="00946A21">
        <w:rPr>
          <w:rFonts w:ascii="Times New Roman" w:hAnsi="Times New Roman" w:cs="Times New Roman"/>
          <w:spacing w:val="26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Da</w:t>
      </w:r>
      <w:r w:rsidRPr="00946A21">
        <w:rPr>
          <w:rFonts w:ascii="Times New Roman" w:hAnsi="Times New Roman" w:cs="Times New Roman"/>
          <w:spacing w:val="4"/>
          <w:position w:val="-1"/>
        </w:rPr>
        <w:t>t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25"/>
          <w:position w:val="-1"/>
        </w:rPr>
        <w:t xml:space="preserve"> </w:t>
      </w:r>
      <w:r w:rsidRPr="00946A21">
        <w:rPr>
          <w:rFonts w:ascii="Times New Roman" w:hAnsi="Times New Roman" w:cs="Times New Roman"/>
          <w:position w:val="-1"/>
        </w:rPr>
        <w:t>A</w:t>
      </w:r>
      <w:r w:rsidRPr="00946A21">
        <w:rPr>
          <w:rFonts w:ascii="Times New Roman" w:hAnsi="Times New Roman" w:cs="Times New Roman"/>
          <w:spacing w:val="-5"/>
          <w:position w:val="-1"/>
        </w:rPr>
        <w:t>n</w:t>
      </w:r>
      <w:r w:rsidRPr="00946A21">
        <w:rPr>
          <w:rFonts w:ascii="Times New Roman" w:hAnsi="Times New Roman" w:cs="Times New Roman"/>
          <w:spacing w:val="4"/>
          <w:position w:val="-1"/>
        </w:rPr>
        <w:t>a</w:t>
      </w:r>
      <w:r w:rsidRPr="00946A21">
        <w:rPr>
          <w:rFonts w:ascii="Times New Roman" w:hAnsi="Times New Roman" w:cs="Times New Roman"/>
          <w:position w:val="-1"/>
        </w:rPr>
        <w:t>l</w:t>
      </w:r>
      <w:r w:rsidRPr="00946A21">
        <w:rPr>
          <w:rFonts w:ascii="Times New Roman" w:hAnsi="Times New Roman" w:cs="Times New Roman"/>
          <w:spacing w:val="-9"/>
          <w:position w:val="-1"/>
        </w:rPr>
        <w:t>y</w:t>
      </w:r>
      <w:r w:rsidRPr="00946A21">
        <w:rPr>
          <w:rFonts w:ascii="Times New Roman" w:hAnsi="Times New Roman" w:cs="Times New Roman"/>
          <w:spacing w:val="10"/>
          <w:position w:val="-1"/>
        </w:rPr>
        <w:t>t</w:t>
      </w:r>
      <w:r w:rsidRPr="00946A21">
        <w:rPr>
          <w:rFonts w:ascii="Times New Roman" w:hAnsi="Times New Roman" w:cs="Times New Roman"/>
          <w:spacing w:val="-4"/>
          <w:position w:val="-1"/>
        </w:rPr>
        <w:t>i</w:t>
      </w:r>
      <w:r w:rsidRPr="00946A21">
        <w:rPr>
          <w:rFonts w:ascii="Times New Roman" w:hAnsi="Times New Roman" w:cs="Times New Roman"/>
          <w:spacing w:val="4"/>
          <w:position w:val="-1"/>
        </w:rPr>
        <w:t>c</w:t>
      </w:r>
      <w:r w:rsidRPr="00946A21">
        <w:rPr>
          <w:rFonts w:ascii="Times New Roman" w:hAnsi="Times New Roman" w:cs="Times New Roman"/>
          <w:position w:val="-1"/>
        </w:rPr>
        <w:t>s</w:t>
      </w:r>
      <w:r w:rsidR="00F74193" w:rsidRPr="00946A21">
        <w:rPr>
          <w:rFonts w:ascii="Times New Roman" w:hAnsi="Times New Roman" w:cs="Times New Roman"/>
          <w:position w:val="-1"/>
        </w:rPr>
        <w:t xml:space="preserve"> </w:t>
      </w:r>
      <w:r w:rsidRPr="00946A21">
        <w:rPr>
          <w:rFonts w:ascii="Times New Roman" w:hAnsi="Times New Roman" w:cs="Times New Roman"/>
          <w:spacing w:val="-6"/>
        </w:rPr>
        <w:t>“</w:t>
      </w:r>
      <w:r w:rsidRPr="00946A21">
        <w:rPr>
          <w:rFonts w:ascii="Times New Roman" w:hAnsi="Times New Roman" w:cs="Times New Roman"/>
        </w:rPr>
        <w:t>Org</w:t>
      </w:r>
      <w:r w:rsidRPr="00946A21">
        <w:rPr>
          <w:rFonts w:ascii="Times New Roman" w:hAnsi="Times New Roman" w:cs="Times New Roman"/>
          <w:spacing w:val="5"/>
        </w:rPr>
        <w:t>a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4"/>
        </w:rPr>
        <w:t>i</w:t>
      </w:r>
      <w:r w:rsidRPr="00946A21">
        <w:rPr>
          <w:rFonts w:ascii="Times New Roman" w:hAnsi="Times New Roman" w:cs="Times New Roman"/>
        </w:rPr>
        <w:t>zed</w:t>
      </w:r>
      <w:r w:rsidRPr="00946A21">
        <w:rPr>
          <w:rFonts w:ascii="Times New Roman" w:hAnsi="Times New Roman" w:cs="Times New Roman"/>
          <w:spacing w:val="5"/>
        </w:rPr>
        <w:t xml:space="preserve"> </w:t>
      </w:r>
      <w:r w:rsidRPr="00946A21">
        <w:rPr>
          <w:rFonts w:ascii="Times New Roman" w:hAnsi="Times New Roman" w:cs="Times New Roman"/>
        </w:rPr>
        <w:t>by</w:t>
      </w:r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</w:rPr>
        <w:t>CSI,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946A21">
        <w:rPr>
          <w:rFonts w:ascii="Times New Roman" w:hAnsi="Times New Roman" w:cs="Times New Roman"/>
          <w:spacing w:val="5"/>
        </w:rPr>
        <w:t>T</w:t>
      </w:r>
      <w:r w:rsidRPr="00946A21">
        <w:rPr>
          <w:rFonts w:ascii="Times New Roman" w:hAnsi="Times New Roman" w:cs="Times New Roman"/>
          <w:spacing w:val="-9"/>
        </w:rPr>
        <w:t>i</w:t>
      </w:r>
      <w:r w:rsidRPr="00946A21">
        <w:rPr>
          <w:rFonts w:ascii="Times New Roman" w:hAnsi="Times New Roman" w:cs="Times New Roman"/>
        </w:rPr>
        <w:t>ruchy</w:t>
      </w:r>
      <w:proofErr w:type="spellEnd"/>
      <w:r w:rsidRPr="00946A21">
        <w:rPr>
          <w:rFonts w:ascii="Times New Roman" w:hAnsi="Times New Roman" w:cs="Times New Roman"/>
          <w:spacing w:val="-2"/>
        </w:rPr>
        <w:t xml:space="preserve"> </w:t>
      </w:r>
      <w:r w:rsidRPr="00946A21">
        <w:rPr>
          <w:rFonts w:ascii="Times New Roman" w:hAnsi="Times New Roman" w:cs="Times New Roman"/>
          <w:spacing w:val="3"/>
        </w:rPr>
        <w:t>C</w:t>
      </w:r>
      <w:r w:rsidRPr="00946A21">
        <w:rPr>
          <w:rFonts w:ascii="Times New Roman" w:hAnsi="Times New Roman" w:cs="Times New Roman"/>
          <w:spacing w:val="-5"/>
        </w:rPr>
        <w:t>h</w:t>
      </w:r>
      <w:r w:rsidRPr="00946A21">
        <w:rPr>
          <w:rFonts w:ascii="Times New Roman" w:hAnsi="Times New Roman" w:cs="Times New Roman"/>
        </w:rPr>
        <w:t>ap</w:t>
      </w:r>
      <w:r w:rsidRPr="00946A21">
        <w:rPr>
          <w:rFonts w:ascii="Times New Roman" w:hAnsi="Times New Roman" w:cs="Times New Roman"/>
          <w:spacing w:val="4"/>
        </w:rPr>
        <w:t>t</w:t>
      </w:r>
      <w:r w:rsidRPr="00946A21">
        <w:rPr>
          <w:rFonts w:ascii="Times New Roman" w:hAnsi="Times New Roman" w:cs="Times New Roman"/>
        </w:rPr>
        <w:t>er</w:t>
      </w:r>
      <w:r w:rsidRPr="00946A21">
        <w:rPr>
          <w:rFonts w:ascii="Times New Roman" w:hAnsi="Times New Roman" w:cs="Times New Roman"/>
          <w:spacing w:val="3"/>
        </w:rPr>
        <w:t xml:space="preserve"> </w:t>
      </w:r>
      <w:r w:rsidRPr="00946A21">
        <w:rPr>
          <w:rFonts w:ascii="Times New Roman" w:hAnsi="Times New Roman" w:cs="Times New Roman"/>
        </w:rPr>
        <w:t xml:space="preserve">at BUTP </w:t>
      </w:r>
      <w:r w:rsidRPr="00946A21">
        <w:rPr>
          <w:rFonts w:ascii="Times New Roman" w:hAnsi="Times New Roman" w:cs="Times New Roman"/>
          <w:spacing w:val="5"/>
        </w:rPr>
        <w:t>o</w:t>
      </w:r>
      <w:r w:rsidRPr="00946A21">
        <w:rPr>
          <w:rFonts w:ascii="Times New Roman" w:hAnsi="Times New Roman" w:cs="Times New Roman"/>
        </w:rPr>
        <w:t>n</w:t>
      </w:r>
      <w:r w:rsidRPr="00946A21">
        <w:rPr>
          <w:rFonts w:ascii="Times New Roman" w:hAnsi="Times New Roman" w:cs="Times New Roman"/>
          <w:spacing w:val="-7"/>
        </w:rPr>
        <w:t xml:space="preserve"> </w:t>
      </w:r>
      <w:r w:rsidRPr="00946A21">
        <w:rPr>
          <w:rFonts w:ascii="Times New Roman" w:hAnsi="Times New Roman" w:cs="Times New Roman"/>
        </w:rPr>
        <w:t>27</w:t>
      </w:r>
      <w:proofErr w:type="spellStart"/>
      <w:r w:rsidRPr="00946A21">
        <w:rPr>
          <w:rFonts w:ascii="Times New Roman" w:hAnsi="Times New Roman" w:cs="Times New Roman"/>
          <w:position w:val="11"/>
        </w:rPr>
        <w:t>th</w:t>
      </w:r>
      <w:proofErr w:type="spellEnd"/>
      <w:r w:rsidRPr="00946A21">
        <w:rPr>
          <w:rFonts w:ascii="Times New Roman" w:hAnsi="Times New Roman" w:cs="Times New Roman"/>
          <w:spacing w:val="18"/>
          <w:position w:val="11"/>
        </w:rPr>
        <w:t xml:space="preserve"> </w:t>
      </w:r>
      <w:r w:rsidRPr="00946A21">
        <w:rPr>
          <w:rFonts w:ascii="Times New Roman" w:hAnsi="Times New Roman" w:cs="Times New Roman"/>
        </w:rPr>
        <w:t>M</w:t>
      </w:r>
      <w:r w:rsidRPr="00946A21">
        <w:rPr>
          <w:rFonts w:ascii="Times New Roman" w:hAnsi="Times New Roman" w:cs="Times New Roman"/>
          <w:spacing w:val="-3"/>
        </w:rPr>
        <w:t>a</w:t>
      </w:r>
      <w:r w:rsidRPr="00946A21">
        <w:rPr>
          <w:rFonts w:ascii="Times New Roman" w:hAnsi="Times New Roman" w:cs="Times New Roman"/>
        </w:rPr>
        <w:t>r</w:t>
      </w:r>
      <w:r w:rsidRPr="00946A21">
        <w:rPr>
          <w:rFonts w:ascii="Times New Roman" w:hAnsi="Times New Roman" w:cs="Times New Roman"/>
          <w:spacing w:val="6"/>
        </w:rPr>
        <w:t>c</w:t>
      </w:r>
      <w:r w:rsidRPr="00946A21">
        <w:rPr>
          <w:rFonts w:ascii="Times New Roman" w:hAnsi="Times New Roman" w:cs="Times New Roman"/>
        </w:rPr>
        <w:t>h</w:t>
      </w:r>
      <w:r w:rsidRPr="00946A21">
        <w:rPr>
          <w:rFonts w:ascii="Times New Roman" w:hAnsi="Times New Roman" w:cs="Times New Roman"/>
          <w:spacing w:val="-5"/>
        </w:rPr>
        <w:t xml:space="preserve"> </w:t>
      </w:r>
      <w:r w:rsidRPr="00946A21">
        <w:rPr>
          <w:rFonts w:ascii="Times New Roman" w:hAnsi="Times New Roman" w:cs="Times New Roman"/>
        </w:rPr>
        <w:t>201</w:t>
      </w:r>
      <w:r w:rsidRPr="00946A21">
        <w:rPr>
          <w:rFonts w:ascii="Times New Roman" w:hAnsi="Times New Roman" w:cs="Times New Roman"/>
          <w:spacing w:val="2"/>
        </w:rPr>
        <w:t>4</w:t>
      </w:r>
      <w:r w:rsidRPr="00946A21">
        <w:rPr>
          <w:rFonts w:ascii="Times New Roman" w:hAnsi="Times New Roman" w:cs="Times New Roman"/>
        </w:rPr>
        <w:t>.</w:t>
      </w:r>
    </w:p>
    <w:p w:rsidR="0034424C" w:rsidRPr="00946A21" w:rsidRDefault="0034424C" w:rsidP="008E33AB">
      <w:pPr>
        <w:pStyle w:val="ListParagraph"/>
        <w:numPr>
          <w:ilvl w:val="0"/>
          <w:numId w:val="2"/>
        </w:numPr>
        <w:spacing w:line="280" w:lineRule="exact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one day FDP on “Introduction to people Empowering People” conducted by ICT Academy of </w:t>
      </w:r>
      <w:proofErr w:type="spellStart"/>
      <w:r w:rsidRPr="00946A21">
        <w:rPr>
          <w:rFonts w:ascii="Times New Roman" w:hAnsi="Times New Roman" w:cs="Times New Roman"/>
        </w:rPr>
        <w:t>Tamilnadu</w:t>
      </w:r>
      <w:proofErr w:type="spellEnd"/>
      <w:r w:rsidRPr="00946A21">
        <w:rPr>
          <w:rFonts w:ascii="Times New Roman" w:hAnsi="Times New Roman" w:cs="Times New Roman"/>
        </w:rPr>
        <w:t xml:space="preserve"> on 13/12/2014</w:t>
      </w:r>
    </w:p>
    <w:p w:rsidR="00F74193" w:rsidRPr="00946A21" w:rsidRDefault="0034424C" w:rsidP="008E3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State Level Seminar on “Computing and Communication </w:t>
      </w:r>
      <w:r w:rsidR="00F74193" w:rsidRPr="00946A21">
        <w:rPr>
          <w:rFonts w:ascii="Times New Roman" w:hAnsi="Times New Roman" w:cs="Times New Roman"/>
        </w:rPr>
        <w:t xml:space="preserve"> </w:t>
      </w:r>
    </w:p>
    <w:p w:rsidR="0034424C" w:rsidRPr="00946A21" w:rsidRDefault="0034424C" w:rsidP="008E3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Technologies organised by PG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IT, JMC(Autonomous),</w:t>
      </w:r>
      <w:proofErr w:type="spellStart"/>
      <w:r w:rsidRPr="00946A21">
        <w:rPr>
          <w:rFonts w:ascii="Times New Roman" w:hAnsi="Times New Roman" w:cs="Times New Roman"/>
        </w:rPr>
        <w:t>Trichy</w:t>
      </w:r>
      <w:proofErr w:type="spellEnd"/>
      <w:r w:rsidRPr="00946A21">
        <w:rPr>
          <w:rFonts w:ascii="Times New Roman" w:hAnsi="Times New Roman" w:cs="Times New Roman"/>
        </w:rPr>
        <w:t xml:space="preserve"> on 25/2/2015</w:t>
      </w:r>
    </w:p>
    <w:p w:rsidR="00F74193" w:rsidRPr="00946A21" w:rsidRDefault="0034424C" w:rsidP="008E3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National Conference “Future trends in Applied Mathematics &amp; </w:t>
      </w:r>
    </w:p>
    <w:p w:rsidR="0034424C" w:rsidRPr="00946A21" w:rsidRDefault="0034424C" w:rsidP="008E33AB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Computer Technology” organized by Department of Maths &amp; CS on 26-02-2015.</w:t>
      </w:r>
    </w:p>
    <w:p w:rsidR="00F74193" w:rsidRPr="00946A21" w:rsidRDefault="0034424C" w:rsidP="008E3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one-day National Level Work</w:t>
      </w:r>
      <w:r w:rsidR="00F74193" w:rsidRPr="00946A21">
        <w:rPr>
          <w:rFonts w:ascii="Times New Roman" w:hAnsi="Times New Roman" w:cs="Times New Roman"/>
        </w:rPr>
        <w:t xml:space="preserve">shop on “Recent Trends in Human  </w:t>
      </w:r>
    </w:p>
    <w:p w:rsidR="0034424C" w:rsidRPr="00946A21" w:rsidRDefault="0034424C" w:rsidP="0024236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Computer Interaction” on 28/2/2015 organised by C</w:t>
      </w:r>
      <w:r w:rsidR="00F74193" w:rsidRPr="00946A21">
        <w:rPr>
          <w:rFonts w:ascii="Times New Roman" w:hAnsi="Times New Roman" w:cs="Times New Roman"/>
        </w:rPr>
        <w:t>omputer Society of India Trichy</w:t>
      </w:r>
      <w:r w:rsidR="008E33AB"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</w:rPr>
        <w:t>Chapter</w:t>
      </w:r>
    </w:p>
    <w:p w:rsidR="008E33AB" w:rsidRPr="00946A21" w:rsidRDefault="0034424C" w:rsidP="008E33AB">
      <w:pPr>
        <w:pStyle w:val="ListParagraph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NCAC 2015 on 5/3/2015 organised by PG &amp; Research department </w:t>
      </w:r>
    </w:p>
    <w:p w:rsidR="008E33AB" w:rsidRPr="00946A21" w:rsidRDefault="008E33AB" w:rsidP="008E33AB">
      <w:pPr>
        <w:pStyle w:val="ListParagraph"/>
        <w:ind w:left="1134"/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      </w:t>
      </w:r>
      <w:r w:rsidR="0034424C" w:rsidRPr="00946A21">
        <w:rPr>
          <w:rFonts w:ascii="Times New Roman" w:hAnsi="Times New Roman" w:cs="Times New Roman"/>
        </w:rPr>
        <w:t>of CS, JMC(Autonomous), Trichy</w:t>
      </w:r>
      <w:r w:rsidRPr="00946A21">
        <w:rPr>
          <w:rFonts w:ascii="Times New Roman" w:hAnsi="Times New Roman" w:cs="Times New Roman"/>
        </w:rPr>
        <w:t>.</w:t>
      </w:r>
    </w:p>
    <w:p w:rsidR="0034424C" w:rsidRPr="00946A21" w:rsidRDefault="0034424C" w:rsidP="00B174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</w:t>
      </w:r>
      <w:r w:rsidR="008E33AB" w:rsidRPr="00946A21">
        <w:rPr>
          <w:rFonts w:ascii="Times New Roman" w:hAnsi="Times New Roman" w:cs="Times New Roman"/>
        </w:rPr>
        <w:t xml:space="preserve"> the one day State Level Python </w:t>
      </w:r>
      <w:r w:rsidRPr="00946A21">
        <w:rPr>
          <w:rFonts w:ascii="Times New Roman" w:hAnsi="Times New Roman" w:cs="Times New Roman"/>
        </w:rPr>
        <w:t>Workshop organized by Department of CS and Engineering, CARE Group of</w:t>
      </w:r>
      <w:r w:rsidR="008E33AB"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</w:rPr>
        <w:t>Institutions, Trichy on 16-03-2015.</w:t>
      </w:r>
    </w:p>
    <w:p w:rsidR="00F74193" w:rsidRPr="00946A21" w:rsidRDefault="0034424C" w:rsidP="00BA5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one day FEP on  “Use of NLP-Techniques in Teaching” conducted by</w:t>
      </w:r>
      <w:r w:rsidR="008E33AB" w:rsidRPr="00946A21">
        <w:rPr>
          <w:rFonts w:ascii="Times New Roman" w:hAnsi="Times New Roman" w:cs="Times New Roman"/>
        </w:rPr>
        <w:t xml:space="preserve">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IT in association with ICT Academy of </w:t>
      </w:r>
      <w:proofErr w:type="spellStart"/>
      <w:r w:rsidRPr="00946A21">
        <w:rPr>
          <w:rFonts w:ascii="Times New Roman" w:hAnsi="Times New Roman" w:cs="Times New Roman"/>
        </w:rPr>
        <w:t>Tamilnadu</w:t>
      </w:r>
      <w:proofErr w:type="spellEnd"/>
      <w:r w:rsidRPr="00946A21">
        <w:rPr>
          <w:rFonts w:ascii="Times New Roman" w:hAnsi="Times New Roman" w:cs="Times New Roman"/>
        </w:rPr>
        <w:t xml:space="preserve"> on 5/3/2016</w:t>
      </w:r>
      <w:r w:rsidR="00F74193" w:rsidRPr="00946A21">
        <w:rPr>
          <w:rFonts w:ascii="Times New Roman" w:hAnsi="Times New Roman" w:cs="Times New Roman"/>
        </w:rPr>
        <w:t xml:space="preserve"> </w:t>
      </w:r>
    </w:p>
    <w:p w:rsidR="0034424C" w:rsidRPr="00946A21" w:rsidRDefault="0034424C" w:rsidP="003752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lastRenderedPageBreak/>
        <w:t xml:space="preserve">Participated in NCCCT-2016 on 17/9/2016 organised by the PG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IT, </w:t>
      </w:r>
      <w:r w:rsidR="00F74193"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</w:rPr>
        <w:t>JMC(Autonomous),</w:t>
      </w:r>
      <w:proofErr w:type="spellStart"/>
      <w:r w:rsidRPr="00946A21">
        <w:rPr>
          <w:rFonts w:ascii="Times New Roman" w:hAnsi="Times New Roman" w:cs="Times New Roman"/>
        </w:rPr>
        <w:t>Trichy</w:t>
      </w:r>
      <w:proofErr w:type="spellEnd"/>
    </w:p>
    <w:p w:rsidR="0034424C" w:rsidRPr="00946A21" w:rsidRDefault="0034424C" w:rsidP="00132BD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one-day workshop on “The Role of Teacher in the Present Scenario” organized by IQAC, JMC, TRICHY-20 on 3-12-2016</w:t>
      </w:r>
    </w:p>
    <w:p w:rsidR="00F74193" w:rsidRPr="00946A21" w:rsidRDefault="0034424C" w:rsidP="008E3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NCAC organized by PG &amp; research Department of CS, JMC , in </w:t>
      </w:r>
      <w:r w:rsidR="00F74193" w:rsidRPr="00946A21">
        <w:rPr>
          <w:rFonts w:ascii="Times New Roman" w:hAnsi="Times New Roman" w:cs="Times New Roman"/>
        </w:rPr>
        <w:t xml:space="preserve"> </w:t>
      </w:r>
    </w:p>
    <w:p w:rsidR="0034424C" w:rsidRPr="00946A21" w:rsidRDefault="00F74193" w:rsidP="008E33AB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T</w:t>
      </w:r>
      <w:r w:rsidR="0034424C" w:rsidRPr="00946A21">
        <w:rPr>
          <w:rFonts w:ascii="Times New Roman" w:hAnsi="Times New Roman" w:cs="Times New Roman"/>
        </w:rPr>
        <w:t>echnical collaboration with CSI of India Trichy on 15-03-2017</w:t>
      </w:r>
    </w:p>
    <w:p w:rsidR="0034424C" w:rsidRPr="00946A21" w:rsidRDefault="0034424C" w:rsidP="00E221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3 day NCP-Based Faculty Empowerment Programme organized by</w:t>
      </w:r>
      <w:r w:rsidR="008E33AB"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</w:rPr>
        <w:t>IQAC, JMC(Autonomous) on 17/06/2017  to 20/06/2017</w:t>
      </w:r>
    </w:p>
    <w:p w:rsidR="00F74193" w:rsidRPr="00946A21" w:rsidRDefault="0034424C" w:rsidP="008E3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the Workshop on “IOT and Its Applications” at SJC, Trichy-2 on </w:t>
      </w:r>
    </w:p>
    <w:p w:rsidR="00F74193" w:rsidRPr="00946A21" w:rsidRDefault="0034424C" w:rsidP="008E33AB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15/12/2017</w:t>
      </w:r>
      <w:r w:rsidR="00F74193" w:rsidRPr="00946A21">
        <w:rPr>
          <w:rFonts w:ascii="Times New Roman" w:hAnsi="Times New Roman" w:cs="Times New Roman"/>
        </w:rPr>
        <w:t xml:space="preserve"> </w:t>
      </w:r>
    </w:p>
    <w:p w:rsidR="0034424C" w:rsidRPr="00946A21" w:rsidRDefault="0034424C" w:rsidP="002D3D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NCCCT-2018 on 20/2/2018 organised by the  PG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IT,JMC(Autonomous),</w:t>
      </w:r>
      <w:proofErr w:type="spellStart"/>
      <w:r w:rsidRPr="00946A21">
        <w:rPr>
          <w:rFonts w:ascii="Times New Roman" w:hAnsi="Times New Roman" w:cs="Times New Roman"/>
        </w:rPr>
        <w:t>Trichy</w:t>
      </w:r>
      <w:proofErr w:type="spellEnd"/>
    </w:p>
    <w:p w:rsidR="0034424C" w:rsidRPr="00946A21" w:rsidRDefault="0034424C" w:rsidP="00EB6EE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International Seminar in Big Data Analytics &amp; </w:t>
      </w:r>
      <w:proofErr w:type="spellStart"/>
      <w:r w:rsidRPr="00946A21">
        <w:rPr>
          <w:rFonts w:ascii="Times New Roman" w:hAnsi="Times New Roman" w:cs="Times New Roman"/>
        </w:rPr>
        <w:t>IoT</w:t>
      </w:r>
      <w:proofErr w:type="spellEnd"/>
      <w:r w:rsidRPr="00946A21">
        <w:rPr>
          <w:rFonts w:ascii="Times New Roman" w:hAnsi="Times New Roman" w:cs="Times New Roman"/>
        </w:rPr>
        <w:t xml:space="preserve"> organised by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CS and Engineering, Bharathidasan University, Trichy-20 on 20/3/2018</w:t>
      </w:r>
    </w:p>
    <w:p w:rsidR="00F74193" w:rsidRPr="00946A21" w:rsidRDefault="0034424C" w:rsidP="006713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UGC-CPE Sponsored 2 day Workshop on “Professional Development for Academic Leadership in </w:t>
      </w:r>
      <w:r w:rsidR="00F74193" w:rsidRPr="00946A21">
        <w:rPr>
          <w:rFonts w:ascii="Times New Roman" w:hAnsi="Times New Roman" w:cs="Times New Roman"/>
        </w:rPr>
        <w:t xml:space="preserve">Curriculum Design” organised by  </w:t>
      </w:r>
    </w:p>
    <w:p w:rsidR="0034424C" w:rsidRPr="00946A21" w:rsidRDefault="0034424C" w:rsidP="008E33AB">
      <w:pPr>
        <w:pStyle w:val="ListParagraph"/>
        <w:ind w:left="1440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CDC</w:t>
      </w:r>
      <w:proofErr w:type="gramStart"/>
      <w:r w:rsidRPr="00946A21">
        <w:rPr>
          <w:rFonts w:ascii="Times New Roman" w:hAnsi="Times New Roman" w:cs="Times New Roman"/>
        </w:rPr>
        <w:t>,JMC</w:t>
      </w:r>
      <w:proofErr w:type="gramEnd"/>
      <w:r w:rsidRPr="00946A21">
        <w:rPr>
          <w:rFonts w:ascii="Times New Roman" w:hAnsi="Times New Roman" w:cs="Times New Roman"/>
        </w:rPr>
        <w:t>(Autonomous), Trichy 18&amp;19/1/2019</w:t>
      </w:r>
    </w:p>
    <w:p w:rsidR="0034424C" w:rsidRPr="00946A21" w:rsidRDefault="0034424C" w:rsidP="009D6F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NCAC 2019 on 12/3/2019 organised by the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PG &amp; Research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CS,JMC(Autonomous),</w:t>
      </w:r>
      <w:proofErr w:type="spellStart"/>
      <w:r w:rsidRPr="00946A21">
        <w:rPr>
          <w:rFonts w:ascii="Times New Roman" w:hAnsi="Times New Roman" w:cs="Times New Roman"/>
        </w:rPr>
        <w:t>Trichy</w:t>
      </w:r>
      <w:proofErr w:type="spellEnd"/>
    </w:p>
    <w:p w:rsidR="0034424C" w:rsidRPr="00946A21" w:rsidRDefault="0034424C" w:rsidP="00C91F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Staff Enrichment Programme on “Leadership Culture” Organized by IQAC , JMC on 14-06-2019</w:t>
      </w:r>
    </w:p>
    <w:p w:rsidR="0034424C" w:rsidRPr="00946A21" w:rsidRDefault="0034424C" w:rsidP="002838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Two day ICAC-19 on 11 &amp; 12/12/19 organised by the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PG &amp; Research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 CS, JMC(Autonomous),Trichy-20</w:t>
      </w:r>
    </w:p>
    <w:p w:rsidR="0034424C" w:rsidRPr="00946A21" w:rsidRDefault="0034424C" w:rsidP="00C14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Webinar on “AI “ or</w:t>
      </w:r>
      <w:r w:rsidR="00F74193" w:rsidRPr="00946A21">
        <w:rPr>
          <w:rFonts w:ascii="Times New Roman" w:hAnsi="Times New Roman" w:cs="Times New Roman"/>
        </w:rPr>
        <w:t xml:space="preserve">ganised by </w:t>
      </w:r>
      <w:proofErr w:type="spellStart"/>
      <w:r w:rsidR="00F74193" w:rsidRPr="00946A21">
        <w:rPr>
          <w:rFonts w:ascii="Times New Roman" w:hAnsi="Times New Roman" w:cs="Times New Roman"/>
        </w:rPr>
        <w:t>Dept</w:t>
      </w:r>
      <w:proofErr w:type="spellEnd"/>
      <w:r w:rsidR="00F74193" w:rsidRPr="00946A21">
        <w:rPr>
          <w:rFonts w:ascii="Times New Roman" w:hAnsi="Times New Roman" w:cs="Times New Roman"/>
        </w:rPr>
        <w:t xml:space="preserve"> of CS, GTN Arts  </w:t>
      </w:r>
      <w:r w:rsidRPr="00946A21">
        <w:rPr>
          <w:rFonts w:ascii="Times New Roman" w:hAnsi="Times New Roman" w:cs="Times New Roman"/>
        </w:rPr>
        <w:t xml:space="preserve">College(Autonomous), </w:t>
      </w:r>
      <w:proofErr w:type="spellStart"/>
      <w:r w:rsidRPr="00946A21">
        <w:rPr>
          <w:rFonts w:ascii="Times New Roman" w:hAnsi="Times New Roman" w:cs="Times New Roman"/>
        </w:rPr>
        <w:t>Dindigul</w:t>
      </w:r>
      <w:proofErr w:type="spellEnd"/>
      <w:r w:rsidRPr="00946A21">
        <w:rPr>
          <w:rFonts w:ascii="Times New Roman" w:hAnsi="Times New Roman" w:cs="Times New Roman"/>
        </w:rPr>
        <w:t xml:space="preserve"> on 13/5/20</w:t>
      </w:r>
    </w:p>
    <w:p w:rsidR="0034424C" w:rsidRPr="00946A21" w:rsidRDefault="0034424C" w:rsidP="00125A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Online FDP on Data Science organised by the PG &amp; Research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CS &amp; PG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IT in association with </w:t>
      </w:r>
      <w:proofErr w:type="spellStart"/>
      <w:r w:rsidRPr="00946A21">
        <w:rPr>
          <w:rFonts w:ascii="Times New Roman" w:hAnsi="Times New Roman" w:cs="Times New Roman"/>
        </w:rPr>
        <w:t>CSI,Trichy</w:t>
      </w:r>
      <w:proofErr w:type="spellEnd"/>
      <w:r w:rsidRPr="00946A21">
        <w:rPr>
          <w:rFonts w:ascii="Times New Roman" w:hAnsi="Times New Roman" w:cs="Times New Roman"/>
        </w:rPr>
        <w:t>-Chapter on 18/5/2020</w:t>
      </w:r>
    </w:p>
    <w:p w:rsidR="0034424C" w:rsidRPr="00946A21" w:rsidRDefault="0034424C" w:rsidP="004E20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Online FDP on SAP organised by th</w:t>
      </w:r>
      <w:r w:rsidR="00F74193" w:rsidRPr="00946A21">
        <w:rPr>
          <w:rFonts w:ascii="Times New Roman" w:hAnsi="Times New Roman" w:cs="Times New Roman"/>
        </w:rPr>
        <w:t xml:space="preserve">e PG &amp; Research </w:t>
      </w:r>
      <w:proofErr w:type="spellStart"/>
      <w:r w:rsidR="00F74193" w:rsidRPr="00946A21">
        <w:rPr>
          <w:rFonts w:ascii="Times New Roman" w:hAnsi="Times New Roman" w:cs="Times New Roman"/>
        </w:rPr>
        <w:t>Dept</w:t>
      </w:r>
      <w:proofErr w:type="spellEnd"/>
      <w:r w:rsidR="00F74193" w:rsidRPr="00946A21">
        <w:rPr>
          <w:rFonts w:ascii="Times New Roman" w:hAnsi="Times New Roman" w:cs="Times New Roman"/>
        </w:rPr>
        <w:t xml:space="preserve"> of CS &amp; PG 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IT in association with </w:t>
      </w:r>
      <w:proofErr w:type="spellStart"/>
      <w:r w:rsidRPr="00946A21">
        <w:rPr>
          <w:rFonts w:ascii="Times New Roman" w:hAnsi="Times New Roman" w:cs="Times New Roman"/>
        </w:rPr>
        <w:t>CSI,Trichy</w:t>
      </w:r>
      <w:proofErr w:type="spellEnd"/>
      <w:r w:rsidRPr="00946A21">
        <w:rPr>
          <w:rFonts w:ascii="Times New Roman" w:hAnsi="Times New Roman" w:cs="Times New Roman"/>
        </w:rPr>
        <w:t>-Chapter on 18/5/2020</w:t>
      </w:r>
    </w:p>
    <w:p w:rsidR="0034424C" w:rsidRPr="00946A21" w:rsidRDefault="0034424C" w:rsidP="007B23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Webinar on “Recent Trends in “Digital Image </w:t>
      </w:r>
      <w:r w:rsidR="00F74193" w:rsidRPr="00946A21">
        <w:rPr>
          <w:rFonts w:ascii="Times New Roman" w:hAnsi="Times New Roman" w:cs="Times New Roman"/>
        </w:rPr>
        <w:t xml:space="preserve">Processing” on  </w:t>
      </w:r>
      <w:r w:rsidRPr="00946A21">
        <w:rPr>
          <w:rFonts w:ascii="Times New Roman" w:hAnsi="Times New Roman" w:cs="Times New Roman"/>
        </w:rPr>
        <w:t xml:space="preserve">20/5/2020 organised by Shri </w:t>
      </w:r>
      <w:proofErr w:type="spellStart"/>
      <w:r w:rsidRPr="00946A21">
        <w:rPr>
          <w:rFonts w:ascii="Times New Roman" w:hAnsi="Times New Roman" w:cs="Times New Roman"/>
        </w:rPr>
        <w:t>Krishnaswamy</w:t>
      </w:r>
      <w:proofErr w:type="spellEnd"/>
      <w:r w:rsidRPr="00946A21">
        <w:rPr>
          <w:rFonts w:ascii="Times New Roman" w:hAnsi="Times New Roman" w:cs="Times New Roman"/>
        </w:rPr>
        <w:t xml:space="preserve"> College for Women, Chennai</w:t>
      </w:r>
    </w:p>
    <w:p w:rsidR="0034424C" w:rsidRPr="00946A21" w:rsidRDefault="0034424C" w:rsidP="00D04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Webinar on “Guidelines for Writing</w:t>
      </w:r>
      <w:r w:rsidR="00F74193" w:rsidRPr="00946A21">
        <w:rPr>
          <w:rFonts w:ascii="Times New Roman" w:hAnsi="Times New Roman" w:cs="Times New Roman"/>
        </w:rPr>
        <w:t xml:space="preserve"> a Research Paper” </w:t>
      </w:r>
      <w:r w:rsidR="008E33AB" w:rsidRPr="00946A21">
        <w:rPr>
          <w:rFonts w:ascii="Times New Roman" w:hAnsi="Times New Roman" w:cs="Times New Roman"/>
        </w:rPr>
        <w:t xml:space="preserve">organised by </w:t>
      </w:r>
      <w:r w:rsidRPr="00946A21">
        <w:rPr>
          <w:rFonts w:ascii="Times New Roman" w:hAnsi="Times New Roman" w:cs="Times New Roman"/>
        </w:rPr>
        <w:t xml:space="preserve">Research committee, </w:t>
      </w:r>
      <w:proofErr w:type="spellStart"/>
      <w:r w:rsidRPr="00946A21">
        <w:rPr>
          <w:rFonts w:ascii="Times New Roman" w:hAnsi="Times New Roman" w:cs="Times New Roman"/>
        </w:rPr>
        <w:t>Arasu</w:t>
      </w:r>
      <w:proofErr w:type="spellEnd"/>
      <w:r w:rsidRPr="00946A21">
        <w:rPr>
          <w:rFonts w:ascii="Times New Roman" w:hAnsi="Times New Roman" w:cs="Times New Roman"/>
        </w:rPr>
        <w:t xml:space="preserve"> Engineering College, </w:t>
      </w:r>
      <w:proofErr w:type="spellStart"/>
      <w:r w:rsidRPr="00946A21">
        <w:rPr>
          <w:rFonts w:ascii="Times New Roman" w:hAnsi="Times New Roman" w:cs="Times New Roman"/>
        </w:rPr>
        <w:t>Kumbakonam</w:t>
      </w:r>
      <w:proofErr w:type="spellEnd"/>
      <w:r w:rsidRPr="00946A21">
        <w:rPr>
          <w:rFonts w:ascii="Times New Roman" w:hAnsi="Times New Roman" w:cs="Times New Roman"/>
        </w:rPr>
        <w:t xml:space="preserve"> on 22/5/2020</w:t>
      </w:r>
    </w:p>
    <w:p w:rsidR="0034424C" w:rsidRPr="00946A21" w:rsidRDefault="0034424C" w:rsidP="00562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Webinar on “A Kaleidoscopic v</w:t>
      </w:r>
      <w:r w:rsidR="00F74193" w:rsidRPr="00946A21">
        <w:rPr>
          <w:rFonts w:ascii="Times New Roman" w:hAnsi="Times New Roman" w:cs="Times New Roman"/>
        </w:rPr>
        <w:t xml:space="preserve">iew of AI” organised by </w:t>
      </w:r>
      <w:proofErr w:type="spellStart"/>
      <w:r w:rsidR="00F74193" w:rsidRPr="00946A21">
        <w:rPr>
          <w:rFonts w:ascii="Times New Roman" w:hAnsi="Times New Roman" w:cs="Times New Roman"/>
        </w:rPr>
        <w:t>Dept</w:t>
      </w:r>
      <w:proofErr w:type="spellEnd"/>
      <w:r w:rsidR="00F74193" w:rsidRPr="00946A21">
        <w:rPr>
          <w:rFonts w:ascii="Times New Roman" w:hAnsi="Times New Roman" w:cs="Times New Roman"/>
        </w:rPr>
        <w:t xml:space="preserve"> of  </w:t>
      </w:r>
      <w:r w:rsidRPr="00946A21">
        <w:rPr>
          <w:rFonts w:ascii="Times New Roman" w:hAnsi="Times New Roman" w:cs="Times New Roman"/>
        </w:rPr>
        <w:t xml:space="preserve">Science &amp; Engineering, </w:t>
      </w:r>
      <w:proofErr w:type="spellStart"/>
      <w:r w:rsidRPr="00946A21">
        <w:rPr>
          <w:rFonts w:ascii="Times New Roman" w:hAnsi="Times New Roman" w:cs="Times New Roman"/>
        </w:rPr>
        <w:t>Panimalar</w:t>
      </w:r>
      <w:proofErr w:type="spellEnd"/>
      <w:r w:rsidRPr="00946A21">
        <w:rPr>
          <w:rFonts w:ascii="Times New Roman" w:hAnsi="Times New Roman" w:cs="Times New Roman"/>
        </w:rPr>
        <w:t xml:space="preserve"> Institute of Tech, Chennai on 24/5/2020</w:t>
      </w:r>
    </w:p>
    <w:p w:rsidR="008E33AB" w:rsidRPr="00946A21" w:rsidRDefault="0034424C" w:rsidP="008E3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Webinar on “ MS Windows Azure &amp; </w:t>
      </w:r>
      <w:r w:rsidR="00F74193" w:rsidRPr="00946A21">
        <w:rPr>
          <w:rFonts w:ascii="Times New Roman" w:hAnsi="Times New Roman" w:cs="Times New Roman"/>
        </w:rPr>
        <w:t xml:space="preserve">its Services” conducted by </w:t>
      </w:r>
    </w:p>
    <w:p w:rsidR="0034424C" w:rsidRPr="00946A21" w:rsidRDefault="008E33AB" w:rsidP="008E33AB">
      <w:pPr>
        <w:pStyle w:val="ListParagraph"/>
        <w:ind w:left="1440"/>
        <w:rPr>
          <w:rFonts w:ascii="Times New Roman" w:hAnsi="Times New Roman" w:cs="Times New Roman"/>
        </w:rPr>
      </w:pP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</w:t>
      </w:r>
      <w:r w:rsidR="0034424C" w:rsidRPr="00946A21">
        <w:rPr>
          <w:rFonts w:ascii="Times New Roman" w:hAnsi="Times New Roman" w:cs="Times New Roman"/>
        </w:rPr>
        <w:t>of IT, BHC, Trichy on 27/5/2020</w:t>
      </w:r>
    </w:p>
    <w:p w:rsidR="0034424C" w:rsidRPr="00946A21" w:rsidRDefault="0034424C" w:rsidP="00DA6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International Webinar on “Future of Computing – Cloud and Fog Computing” organised by the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CA, </w:t>
      </w:r>
      <w:proofErr w:type="spellStart"/>
      <w:r w:rsidRPr="00946A21">
        <w:rPr>
          <w:rFonts w:ascii="Times New Roman" w:hAnsi="Times New Roman" w:cs="Times New Roman"/>
        </w:rPr>
        <w:t>Noorul</w:t>
      </w:r>
      <w:proofErr w:type="spellEnd"/>
      <w:r w:rsidRPr="00946A21">
        <w:rPr>
          <w:rFonts w:ascii="Times New Roman" w:hAnsi="Times New Roman" w:cs="Times New Roman"/>
        </w:rPr>
        <w:t xml:space="preserve"> Islam Centre for Higher Education, </w:t>
      </w:r>
      <w:proofErr w:type="spellStart"/>
      <w:r w:rsidRPr="00946A21">
        <w:rPr>
          <w:rFonts w:ascii="Times New Roman" w:hAnsi="Times New Roman" w:cs="Times New Roman"/>
        </w:rPr>
        <w:t>Kumaracoil</w:t>
      </w:r>
      <w:proofErr w:type="spellEnd"/>
      <w:r w:rsidRPr="00946A21">
        <w:rPr>
          <w:rFonts w:ascii="Times New Roman" w:hAnsi="Times New Roman" w:cs="Times New Roman"/>
        </w:rPr>
        <w:t xml:space="preserve">, </w:t>
      </w:r>
      <w:proofErr w:type="spellStart"/>
      <w:r w:rsidRPr="00946A21">
        <w:rPr>
          <w:rFonts w:ascii="Times New Roman" w:hAnsi="Times New Roman" w:cs="Times New Roman"/>
        </w:rPr>
        <w:t>Nagercoil</w:t>
      </w:r>
      <w:proofErr w:type="spellEnd"/>
      <w:r w:rsidRPr="00946A21">
        <w:rPr>
          <w:rFonts w:ascii="Times New Roman" w:hAnsi="Times New Roman" w:cs="Times New Roman"/>
        </w:rPr>
        <w:t xml:space="preserve"> on 29/5/2020</w:t>
      </w:r>
    </w:p>
    <w:p w:rsidR="0034424C" w:rsidRPr="00946A21" w:rsidRDefault="0034424C" w:rsidP="003A2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National Webinar on “IOT” organised by </w:t>
      </w:r>
      <w:proofErr w:type="spellStart"/>
      <w:r w:rsidRPr="00946A21">
        <w:rPr>
          <w:rFonts w:ascii="Times New Roman" w:hAnsi="Times New Roman" w:cs="Times New Roman"/>
        </w:rPr>
        <w:t>Dep</w:t>
      </w:r>
      <w:r w:rsidR="008E33AB" w:rsidRPr="00946A21">
        <w:rPr>
          <w:rFonts w:ascii="Times New Roman" w:hAnsi="Times New Roman" w:cs="Times New Roman"/>
        </w:rPr>
        <w:t>t</w:t>
      </w:r>
      <w:proofErr w:type="spellEnd"/>
      <w:r w:rsidR="008E33AB" w:rsidRPr="00946A21">
        <w:rPr>
          <w:rFonts w:ascii="Times New Roman" w:hAnsi="Times New Roman" w:cs="Times New Roman"/>
        </w:rPr>
        <w:t xml:space="preserve"> of </w:t>
      </w:r>
      <w:r w:rsidRPr="00946A21">
        <w:rPr>
          <w:rFonts w:ascii="Times New Roman" w:hAnsi="Times New Roman" w:cs="Times New Roman"/>
        </w:rPr>
        <w:t>CA, Jaya</w:t>
      </w:r>
      <w:r w:rsidR="008E33AB" w:rsidRPr="00946A21">
        <w:rPr>
          <w:rFonts w:ascii="Times New Roman" w:hAnsi="Times New Roman" w:cs="Times New Roman"/>
        </w:rPr>
        <w:t xml:space="preserve"> </w:t>
      </w:r>
      <w:proofErr w:type="spellStart"/>
      <w:r w:rsidRPr="00946A21">
        <w:rPr>
          <w:rFonts w:ascii="Times New Roman" w:hAnsi="Times New Roman" w:cs="Times New Roman"/>
        </w:rPr>
        <w:t>Govind</w:t>
      </w:r>
      <w:proofErr w:type="spellEnd"/>
      <w:r w:rsidRPr="00946A21">
        <w:rPr>
          <w:rFonts w:ascii="Times New Roman" w:hAnsi="Times New Roman" w:cs="Times New Roman"/>
        </w:rPr>
        <w:t xml:space="preserve"> </w:t>
      </w:r>
      <w:proofErr w:type="spellStart"/>
      <w:r w:rsidRPr="00946A21">
        <w:rPr>
          <w:rFonts w:ascii="Times New Roman" w:hAnsi="Times New Roman" w:cs="Times New Roman"/>
        </w:rPr>
        <w:t>Harigopal</w:t>
      </w:r>
      <w:proofErr w:type="spellEnd"/>
      <w:r w:rsidRPr="00946A21">
        <w:rPr>
          <w:rFonts w:ascii="Times New Roman" w:hAnsi="Times New Roman" w:cs="Times New Roman"/>
        </w:rPr>
        <w:t xml:space="preserve"> Agarwal </w:t>
      </w:r>
      <w:proofErr w:type="spellStart"/>
      <w:r w:rsidRPr="00946A21">
        <w:rPr>
          <w:rFonts w:ascii="Times New Roman" w:hAnsi="Times New Roman" w:cs="Times New Roman"/>
        </w:rPr>
        <w:t>Agarsen</w:t>
      </w:r>
      <w:proofErr w:type="spellEnd"/>
      <w:r w:rsidRPr="00946A21">
        <w:rPr>
          <w:rFonts w:ascii="Times New Roman" w:hAnsi="Times New Roman" w:cs="Times New Roman"/>
        </w:rPr>
        <w:t xml:space="preserve"> </w:t>
      </w:r>
      <w:proofErr w:type="spellStart"/>
      <w:r w:rsidRPr="00946A21">
        <w:rPr>
          <w:rFonts w:ascii="Times New Roman" w:hAnsi="Times New Roman" w:cs="Times New Roman"/>
        </w:rPr>
        <w:t>College,Chennai</w:t>
      </w:r>
      <w:proofErr w:type="spellEnd"/>
      <w:r w:rsidRPr="00946A21">
        <w:rPr>
          <w:rFonts w:ascii="Times New Roman" w:hAnsi="Times New Roman" w:cs="Times New Roman"/>
        </w:rPr>
        <w:t xml:space="preserve"> on 2/6/20</w:t>
      </w:r>
    </w:p>
    <w:p w:rsidR="0034424C" w:rsidRPr="00946A21" w:rsidRDefault="0034424C" w:rsidP="009C4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FDP (Online Mode) on “Advancements in </w:t>
      </w:r>
      <w:proofErr w:type="spellStart"/>
      <w:r w:rsidRPr="00946A21">
        <w:rPr>
          <w:rFonts w:ascii="Times New Roman" w:hAnsi="Times New Roman" w:cs="Times New Roman"/>
        </w:rPr>
        <w:t>IoT</w:t>
      </w:r>
      <w:proofErr w:type="spellEnd"/>
      <w:r w:rsidRPr="00946A21">
        <w:rPr>
          <w:rFonts w:ascii="Times New Roman" w:hAnsi="Times New Roman" w:cs="Times New Roman"/>
        </w:rPr>
        <w:t xml:space="preserve">” organised by the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Computer Engineering &amp; CSI Chapter Pune on 8</w:t>
      </w:r>
      <w:r w:rsidRPr="00946A21">
        <w:rPr>
          <w:rFonts w:ascii="Times New Roman" w:hAnsi="Times New Roman" w:cs="Times New Roman"/>
          <w:vertAlign w:val="superscript"/>
        </w:rPr>
        <w:t>th</w:t>
      </w:r>
      <w:r w:rsidRPr="00946A21">
        <w:rPr>
          <w:rFonts w:ascii="Times New Roman" w:hAnsi="Times New Roman" w:cs="Times New Roman"/>
        </w:rPr>
        <w:t xml:space="preserve"> to 12</w:t>
      </w:r>
      <w:r w:rsidRPr="00946A21">
        <w:rPr>
          <w:rFonts w:ascii="Times New Roman" w:hAnsi="Times New Roman" w:cs="Times New Roman"/>
          <w:vertAlign w:val="superscript"/>
        </w:rPr>
        <w:t>th</w:t>
      </w:r>
      <w:r w:rsidRPr="00946A21">
        <w:rPr>
          <w:rFonts w:ascii="Times New Roman" w:hAnsi="Times New Roman" w:cs="Times New Roman"/>
        </w:rPr>
        <w:t xml:space="preserve"> June 2020</w:t>
      </w:r>
    </w:p>
    <w:p w:rsidR="0034424C" w:rsidRPr="00946A21" w:rsidRDefault="0034424C" w:rsidP="00B170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One Day National Level Webinar</w:t>
      </w:r>
      <w:r w:rsidR="00F74193" w:rsidRPr="00946A21">
        <w:rPr>
          <w:rFonts w:ascii="Times New Roman" w:hAnsi="Times New Roman" w:cs="Times New Roman"/>
        </w:rPr>
        <w:t xml:space="preserve"> on “ A Drive into the world of  </w:t>
      </w:r>
      <w:r w:rsidRPr="00946A21">
        <w:rPr>
          <w:rFonts w:ascii="Times New Roman" w:hAnsi="Times New Roman" w:cs="Times New Roman"/>
        </w:rPr>
        <w:t xml:space="preserve">AI,ML,DL” organised by the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CS, </w:t>
      </w:r>
      <w:proofErr w:type="spellStart"/>
      <w:r w:rsidRPr="00946A21">
        <w:rPr>
          <w:rFonts w:ascii="Times New Roman" w:hAnsi="Times New Roman" w:cs="Times New Roman"/>
        </w:rPr>
        <w:t>Parvathy’s</w:t>
      </w:r>
      <w:proofErr w:type="spellEnd"/>
      <w:r w:rsidRPr="00946A21">
        <w:rPr>
          <w:rFonts w:ascii="Times New Roman" w:hAnsi="Times New Roman" w:cs="Times New Roman"/>
        </w:rPr>
        <w:t xml:space="preserve"> College of Arts and Science, </w:t>
      </w:r>
      <w:proofErr w:type="spellStart"/>
      <w:r w:rsidRPr="00946A21">
        <w:rPr>
          <w:rFonts w:ascii="Times New Roman" w:hAnsi="Times New Roman" w:cs="Times New Roman"/>
        </w:rPr>
        <w:t>Dindigul</w:t>
      </w:r>
      <w:proofErr w:type="spellEnd"/>
      <w:r w:rsidRPr="00946A21">
        <w:rPr>
          <w:rFonts w:ascii="Times New Roman" w:hAnsi="Times New Roman" w:cs="Times New Roman"/>
        </w:rPr>
        <w:t xml:space="preserve"> on 7/6/2021</w:t>
      </w:r>
    </w:p>
    <w:p w:rsidR="0034424C" w:rsidRPr="00946A21" w:rsidRDefault="0034424C" w:rsidP="007F7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National Level Webinar on “</w:t>
      </w:r>
      <w:r w:rsidR="00F74193" w:rsidRPr="00946A21">
        <w:rPr>
          <w:rFonts w:ascii="Times New Roman" w:hAnsi="Times New Roman" w:cs="Times New Roman"/>
        </w:rPr>
        <w:t xml:space="preserve">Exploring 3D Animation &amp; Visual </w:t>
      </w:r>
      <w:r w:rsidRPr="00946A21">
        <w:rPr>
          <w:rFonts w:ascii="Times New Roman" w:hAnsi="Times New Roman" w:cs="Times New Roman"/>
        </w:rPr>
        <w:t xml:space="preserve">Effects” organised by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CA, VHNSN College, </w:t>
      </w:r>
      <w:proofErr w:type="spellStart"/>
      <w:r w:rsidRPr="00946A21">
        <w:rPr>
          <w:rFonts w:ascii="Times New Roman" w:hAnsi="Times New Roman" w:cs="Times New Roman"/>
        </w:rPr>
        <w:t>Viruthunagar</w:t>
      </w:r>
      <w:proofErr w:type="spellEnd"/>
      <w:r w:rsidRPr="00946A21">
        <w:rPr>
          <w:rFonts w:ascii="Times New Roman" w:hAnsi="Times New Roman" w:cs="Times New Roman"/>
        </w:rPr>
        <w:t xml:space="preserve"> on 9/6/21</w:t>
      </w:r>
    </w:p>
    <w:p w:rsidR="0034424C" w:rsidRPr="00946A21" w:rsidRDefault="0034424C" w:rsidP="00C713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lastRenderedPageBreak/>
        <w:t xml:space="preserve">Participated in FEP on “Art of Writing in Indexed </w:t>
      </w:r>
      <w:r w:rsidR="00F74193" w:rsidRPr="00946A21">
        <w:rPr>
          <w:rFonts w:ascii="Times New Roman" w:hAnsi="Times New Roman" w:cs="Times New Roman"/>
        </w:rPr>
        <w:t>J</w:t>
      </w:r>
      <w:r w:rsidR="008E33AB" w:rsidRPr="00946A21">
        <w:rPr>
          <w:rFonts w:ascii="Times New Roman" w:hAnsi="Times New Roman" w:cs="Times New Roman"/>
        </w:rPr>
        <w:t xml:space="preserve">ournal Publications” organised </w:t>
      </w:r>
      <w:r w:rsidRPr="00946A21">
        <w:rPr>
          <w:rFonts w:ascii="Times New Roman" w:hAnsi="Times New Roman" w:cs="Times New Roman"/>
        </w:rPr>
        <w:t xml:space="preserve">by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Library in Association with IQAC,JMC(Autonomous) Trichy on 28/7/21</w:t>
      </w:r>
    </w:p>
    <w:p w:rsidR="008E33AB" w:rsidRPr="00946A21" w:rsidRDefault="0034424C" w:rsidP="00770E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One day International Seminar(Virtual Mode) on “Robotics and Machine Learning” organised by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CA, </w:t>
      </w:r>
      <w:proofErr w:type="spellStart"/>
      <w:r w:rsidRPr="00946A21">
        <w:rPr>
          <w:rFonts w:ascii="Times New Roman" w:hAnsi="Times New Roman" w:cs="Times New Roman"/>
        </w:rPr>
        <w:t>Aiman</w:t>
      </w:r>
      <w:proofErr w:type="spellEnd"/>
      <w:r w:rsidRPr="00946A21">
        <w:rPr>
          <w:rFonts w:ascii="Times New Roman" w:hAnsi="Times New Roman" w:cs="Times New Roman"/>
        </w:rPr>
        <w:t xml:space="preserve"> College of Arts and Science </w:t>
      </w:r>
      <w:r w:rsidR="008E33AB" w:rsidRPr="00946A21">
        <w:rPr>
          <w:rFonts w:ascii="Times New Roman" w:hAnsi="Times New Roman" w:cs="Times New Roman"/>
        </w:rPr>
        <w:t>for Women, Trichy-21 on 24/9/21</w:t>
      </w:r>
    </w:p>
    <w:p w:rsidR="0034424C" w:rsidRPr="00946A21" w:rsidRDefault="0034424C" w:rsidP="004D71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FDP on AI in Business organised by the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Data Science, SJC(Autonomous), Trichy-2 on 11/01/22</w:t>
      </w:r>
    </w:p>
    <w:p w:rsidR="0034424C" w:rsidRPr="00946A21" w:rsidRDefault="0034424C" w:rsidP="000118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Participated in FDP on ICT Tools for E-Content development organized by PG &amp; Research department of Maths, JMC(Autonomous),Trichy from 24/1/22 to 29/1/22</w:t>
      </w:r>
    </w:p>
    <w:p w:rsidR="0034424C" w:rsidRPr="00946A21" w:rsidRDefault="0034424C" w:rsidP="005D1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Participated in ISAC on 10 &amp; 11/3/2022 organized by the </w:t>
      </w:r>
      <w:proofErr w:type="spellStart"/>
      <w:r w:rsidRPr="00946A21">
        <w:rPr>
          <w:rFonts w:ascii="Times New Roman" w:hAnsi="Times New Roman" w:cs="Times New Roman"/>
        </w:rPr>
        <w:t>Dept</w:t>
      </w:r>
      <w:proofErr w:type="spellEnd"/>
      <w:r w:rsidRPr="00946A21">
        <w:rPr>
          <w:rFonts w:ascii="Times New Roman" w:hAnsi="Times New Roman" w:cs="Times New Roman"/>
        </w:rPr>
        <w:t xml:space="preserve"> of CS,</w:t>
      </w:r>
      <w:r w:rsidR="008E33AB" w:rsidRPr="00946A21">
        <w:rPr>
          <w:rFonts w:ascii="Times New Roman" w:hAnsi="Times New Roman" w:cs="Times New Roman"/>
        </w:rPr>
        <w:t xml:space="preserve"> </w:t>
      </w:r>
      <w:r w:rsidRPr="00946A21">
        <w:rPr>
          <w:rFonts w:ascii="Times New Roman" w:hAnsi="Times New Roman" w:cs="Times New Roman"/>
        </w:rPr>
        <w:t>JMC(Autonomous),Trichy-20</w:t>
      </w:r>
    </w:p>
    <w:p w:rsidR="0034424C" w:rsidRPr="00946A21" w:rsidRDefault="0034424C" w:rsidP="00F74193">
      <w:pPr>
        <w:ind w:firstLine="414"/>
        <w:jc w:val="both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 xml:space="preserve">14. </w:t>
      </w:r>
      <w:r w:rsidRPr="00946A21">
        <w:rPr>
          <w:spacing w:val="2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 xml:space="preserve">of </w:t>
      </w:r>
      <w:r w:rsidRPr="00946A21">
        <w:rPr>
          <w:w w:val="107"/>
          <w:sz w:val="22"/>
          <w:szCs w:val="22"/>
        </w:rPr>
        <w:t>Se</w:t>
      </w:r>
      <w:r w:rsidRPr="00946A21">
        <w:rPr>
          <w:spacing w:val="-3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in</w:t>
      </w:r>
      <w:r w:rsidRPr="00946A21">
        <w:rPr>
          <w:spacing w:val="6"/>
          <w:w w:val="107"/>
          <w:sz w:val="22"/>
          <w:szCs w:val="22"/>
        </w:rPr>
        <w:t>a</w:t>
      </w:r>
      <w:r w:rsidRPr="00946A21">
        <w:rPr>
          <w:spacing w:val="-6"/>
          <w:w w:val="107"/>
          <w:sz w:val="22"/>
          <w:szCs w:val="22"/>
        </w:rPr>
        <w:t>r</w:t>
      </w:r>
      <w:r w:rsidRPr="00946A21">
        <w:rPr>
          <w:w w:val="107"/>
          <w:sz w:val="22"/>
          <w:szCs w:val="22"/>
        </w:rPr>
        <w:t>s</w:t>
      </w:r>
      <w:r w:rsidRPr="00946A21">
        <w:rPr>
          <w:spacing w:val="-1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/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w w:val="105"/>
          <w:sz w:val="22"/>
          <w:szCs w:val="22"/>
        </w:rPr>
        <w:t>Con</w:t>
      </w:r>
      <w:r w:rsidRPr="00946A21">
        <w:rPr>
          <w:spacing w:val="-3"/>
          <w:w w:val="105"/>
          <w:sz w:val="22"/>
          <w:szCs w:val="22"/>
        </w:rPr>
        <w:t>f</w:t>
      </w:r>
      <w:r w:rsidRPr="00946A21">
        <w:rPr>
          <w:spacing w:val="4"/>
          <w:sz w:val="22"/>
          <w:szCs w:val="22"/>
        </w:rPr>
        <w:t>e</w:t>
      </w:r>
      <w:r w:rsidRPr="00946A21">
        <w:rPr>
          <w:spacing w:val="-6"/>
          <w:w w:val="133"/>
          <w:sz w:val="22"/>
          <w:szCs w:val="22"/>
        </w:rPr>
        <w:t>r</w:t>
      </w:r>
      <w:r w:rsidRPr="00946A21">
        <w:rPr>
          <w:w w:val="103"/>
          <w:sz w:val="22"/>
          <w:szCs w:val="22"/>
        </w:rPr>
        <w:t>enc</w:t>
      </w:r>
      <w:r w:rsidRPr="00946A21">
        <w:rPr>
          <w:spacing w:val="3"/>
          <w:w w:val="103"/>
          <w:sz w:val="22"/>
          <w:szCs w:val="22"/>
        </w:rPr>
        <w:t>e</w:t>
      </w:r>
      <w:r w:rsidRPr="00946A21">
        <w:rPr>
          <w:sz w:val="22"/>
          <w:szCs w:val="22"/>
        </w:rPr>
        <w:t>s /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w w:val="107"/>
          <w:sz w:val="22"/>
          <w:szCs w:val="22"/>
        </w:rPr>
        <w:t>Wor</w:t>
      </w:r>
      <w:r w:rsidRPr="00946A21">
        <w:rPr>
          <w:spacing w:val="-5"/>
          <w:w w:val="107"/>
          <w:sz w:val="22"/>
          <w:szCs w:val="22"/>
        </w:rPr>
        <w:t>k</w:t>
      </w:r>
      <w:r w:rsidRPr="00946A21">
        <w:rPr>
          <w:w w:val="107"/>
          <w:sz w:val="22"/>
          <w:szCs w:val="22"/>
        </w:rPr>
        <w:t>s</w:t>
      </w:r>
      <w:r w:rsidRPr="00946A21">
        <w:rPr>
          <w:spacing w:val="4"/>
          <w:w w:val="107"/>
          <w:sz w:val="22"/>
          <w:szCs w:val="22"/>
        </w:rPr>
        <w:t>h</w:t>
      </w:r>
      <w:r w:rsidRPr="00946A21">
        <w:rPr>
          <w:w w:val="107"/>
          <w:sz w:val="22"/>
          <w:szCs w:val="22"/>
        </w:rPr>
        <w:t>ops</w:t>
      </w:r>
      <w:r w:rsidRPr="00946A21">
        <w:rPr>
          <w:spacing w:val="-5"/>
          <w:w w:val="107"/>
          <w:sz w:val="22"/>
          <w:szCs w:val="22"/>
        </w:rPr>
        <w:t xml:space="preserve"> </w:t>
      </w:r>
      <w:r w:rsidRPr="00946A21">
        <w:rPr>
          <w:w w:val="107"/>
          <w:sz w:val="22"/>
          <w:szCs w:val="22"/>
        </w:rPr>
        <w:t>O</w:t>
      </w:r>
      <w:r w:rsidRPr="00946A21">
        <w:rPr>
          <w:spacing w:val="-4"/>
          <w:w w:val="107"/>
          <w:sz w:val="22"/>
          <w:szCs w:val="22"/>
        </w:rPr>
        <w:t>r</w:t>
      </w:r>
      <w:r w:rsidRPr="00946A21">
        <w:rPr>
          <w:w w:val="107"/>
          <w:sz w:val="22"/>
          <w:szCs w:val="22"/>
        </w:rPr>
        <w:t>gan</w:t>
      </w:r>
      <w:r w:rsidRPr="00946A21">
        <w:rPr>
          <w:spacing w:val="6"/>
          <w:w w:val="107"/>
          <w:sz w:val="22"/>
          <w:szCs w:val="22"/>
        </w:rPr>
        <w:t>i</w:t>
      </w:r>
      <w:r w:rsidRPr="00946A21">
        <w:rPr>
          <w:spacing w:val="-6"/>
          <w:w w:val="107"/>
          <w:sz w:val="22"/>
          <w:szCs w:val="22"/>
        </w:rPr>
        <w:t>z</w:t>
      </w:r>
      <w:r w:rsidRPr="00946A21">
        <w:rPr>
          <w:w w:val="107"/>
          <w:sz w:val="22"/>
          <w:szCs w:val="22"/>
        </w:rPr>
        <w:t xml:space="preserve">ed: </w:t>
      </w:r>
      <w:r w:rsidRPr="00946A21">
        <w:rPr>
          <w:spacing w:val="12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Ni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.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15.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spacing w:val="3"/>
          <w:w w:val="109"/>
          <w:sz w:val="22"/>
          <w:szCs w:val="22"/>
        </w:rPr>
        <w:t>O</w:t>
      </w:r>
      <w:r w:rsidRPr="00946A21">
        <w:rPr>
          <w:spacing w:val="-7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>ienta</w:t>
      </w:r>
      <w:r w:rsidRPr="00946A21">
        <w:rPr>
          <w:spacing w:val="4"/>
          <w:w w:val="109"/>
          <w:sz w:val="22"/>
          <w:szCs w:val="22"/>
        </w:rPr>
        <w:t>t</w:t>
      </w:r>
      <w:r w:rsidRPr="00946A21">
        <w:rPr>
          <w:w w:val="109"/>
          <w:sz w:val="22"/>
          <w:szCs w:val="22"/>
        </w:rPr>
        <w:t>ion</w:t>
      </w:r>
      <w:r w:rsidRPr="00946A21">
        <w:rPr>
          <w:spacing w:val="4"/>
          <w:w w:val="109"/>
          <w:sz w:val="22"/>
          <w:szCs w:val="22"/>
        </w:rPr>
        <w:t xml:space="preserve"> </w:t>
      </w:r>
      <w:r w:rsidRPr="00946A21">
        <w:rPr>
          <w:sz w:val="22"/>
          <w:szCs w:val="22"/>
        </w:rPr>
        <w:t>/</w:t>
      </w:r>
      <w:r w:rsidRPr="00946A21">
        <w:rPr>
          <w:spacing w:val="3"/>
          <w:sz w:val="22"/>
          <w:szCs w:val="22"/>
        </w:rPr>
        <w:t xml:space="preserve"> </w:t>
      </w:r>
      <w:r w:rsidRPr="00946A21">
        <w:rPr>
          <w:w w:val="108"/>
          <w:sz w:val="22"/>
          <w:szCs w:val="22"/>
        </w:rPr>
        <w:t>Re</w:t>
      </w:r>
      <w:r w:rsidRPr="00946A21">
        <w:rPr>
          <w:spacing w:val="-5"/>
          <w:w w:val="108"/>
          <w:sz w:val="22"/>
          <w:szCs w:val="22"/>
        </w:rPr>
        <w:t>f</w:t>
      </w:r>
      <w:r w:rsidRPr="00946A21">
        <w:rPr>
          <w:spacing w:val="-6"/>
          <w:w w:val="108"/>
          <w:sz w:val="22"/>
          <w:szCs w:val="22"/>
        </w:rPr>
        <w:t>r</w:t>
      </w:r>
      <w:r w:rsidRPr="00946A21">
        <w:rPr>
          <w:w w:val="108"/>
          <w:sz w:val="22"/>
          <w:szCs w:val="22"/>
        </w:rPr>
        <w:t>e</w:t>
      </w:r>
      <w:r w:rsidRPr="00946A21">
        <w:rPr>
          <w:spacing w:val="-3"/>
          <w:w w:val="108"/>
          <w:sz w:val="22"/>
          <w:szCs w:val="22"/>
        </w:rPr>
        <w:t>s</w:t>
      </w:r>
      <w:r w:rsidRPr="00946A21">
        <w:rPr>
          <w:w w:val="108"/>
          <w:sz w:val="22"/>
          <w:szCs w:val="22"/>
        </w:rPr>
        <w:t>h</w:t>
      </w:r>
      <w:r w:rsidRPr="00946A21">
        <w:rPr>
          <w:spacing w:val="5"/>
          <w:w w:val="108"/>
          <w:sz w:val="22"/>
          <w:szCs w:val="22"/>
        </w:rPr>
        <w:t>e</w:t>
      </w:r>
      <w:r w:rsidRPr="00946A21">
        <w:rPr>
          <w:w w:val="108"/>
          <w:sz w:val="22"/>
          <w:szCs w:val="22"/>
        </w:rPr>
        <w:t>r</w:t>
      </w:r>
      <w:r w:rsidRPr="00946A21">
        <w:rPr>
          <w:spacing w:val="-5"/>
          <w:w w:val="108"/>
          <w:sz w:val="22"/>
          <w:szCs w:val="22"/>
        </w:rPr>
        <w:t xml:space="preserve"> </w:t>
      </w:r>
      <w:r w:rsidRPr="00946A21">
        <w:rPr>
          <w:sz w:val="22"/>
          <w:szCs w:val="22"/>
        </w:rPr>
        <w:t>Co</w:t>
      </w:r>
      <w:r w:rsidRPr="00946A21">
        <w:rPr>
          <w:spacing w:val="5"/>
          <w:sz w:val="22"/>
          <w:szCs w:val="22"/>
        </w:rPr>
        <w:t>u</w:t>
      </w:r>
      <w:r w:rsidRPr="00946A21">
        <w:rPr>
          <w:sz w:val="22"/>
          <w:szCs w:val="22"/>
        </w:rPr>
        <w:t>r</w:t>
      </w:r>
      <w:r w:rsidRPr="00946A21">
        <w:rPr>
          <w:spacing w:val="-3"/>
          <w:sz w:val="22"/>
          <w:szCs w:val="22"/>
        </w:rPr>
        <w:t>s</w:t>
      </w:r>
      <w:r w:rsidRPr="00946A21">
        <w:rPr>
          <w:sz w:val="22"/>
          <w:szCs w:val="22"/>
        </w:rPr>
        <w:t>e</w:t>
      </w:r>
      <w:r w:rsidRPr="00946A21">
        <w:rPr>
          <w:spacing w:val="50"/>
          <w:sz w:val="22"/>
          <w:szCs w:val="22"/>
        </w:rPr>
        <w:t xml:space="preserve"> </w:t>
      </w:r>
      <w:r w:rsidRPr="00946A21">
        <w:rPr>
          <w:w w:val="107"/>
          <w:sz w:val="22"/>
          <w:szCs w:val="22"/>
        </w:rPr>
        <w:t>A</w:t>
      </w:r>
      <w:r w:rsidRPr="00946A21">
        <w:rPr>
          <w:spacing w:val="3"/>
          <w:w w:val="107"/>
          <w:sz w:val="22"/>
          <w:szCs w:val="22"/>
        </w:rPr>
        <w:t>t</w:t>
      </w:r>
      <w:r w:rsidRPr="00946A21">
        <w:rPr>
          <w:w w:val="107"/>
          <w:sz w:val="22"/>
          <w:szCs w:val="22"/>
        </w:rPr>
        <w:t>ten</w:t>
      </w:r>
      <w:r w:rsidRPr="00946A21">
        <w:rPr>
          <w:spacing w:val="3"/>
          <w:w w:val="107"/>
          <w:sz w:val="22"/>
          <w:szCs w:val="22"/>
        </w:rPr>
        <w:t>d</w:t>
      </w:r>
      <w:r w:rsidRPr="00946A21">
        <w:rPr>
          <w:w w:val="107"/>
          <w:sz w:val="22"/>
          <w:szCs w:val="22"/>
        </w:rPr>
        <w:t>ed:</w:t>
      </w:r>
      <w:r w:rsidRPr="00946A21">
        <w:rPr>
          <w:spacing w:val="9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8E33AB" w:rsidRPr="00946A21" w:rsidRDefault="008E33AB">
      <w:pPr>
        <w:ind w:left="100"/>
        <w:rPr>
          <w:sz w:val="22"/>
          <w:szCs w:val="22"/>
        </w:rPr>
      </w:pPr>
    </w:p>
    <w:p w:rsidR="0029315E" w:rsidRPr="00946A21" w:rsidRDefault="0058130D">
      <w:pPr>
        <w:spacing w:before="76"/>
        <w:ind w:left="100"/>
        <w:rPr>
          <w:sz w:val="22"/>
          <w:szCs w:val="22"/>
        </w:rPr>
      </w:pPr>
      <w:r w:rsidRPr="00946A21">
        <w:rPr>
          <w:sz w:val="22"/>
          <w:szCs w:val="22"/>
        </w:rPr>
        <w:t>16.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spacing w:val="3"/>
          <w:sz w:val="22"/>
          <w:szCs w:val="22"/>
        </w:rPr>
        <w:t>S</w:t>
      </w:r>
      <w:r w:rsidRPr="00946A21">
        <w:rPr>
          <w:sz w:val="22"/>
          <w:szCs w:val="22"/>
        </w:rPr>
        <w:t>t</w:t>
      </w:r>
      <w:r w:rsidRPr="00946A21">
        <w:rPr>
          <w:spacing w:val="3"/>
          <w:sz w:val="22"/>
          <w:szCs w:val="22"/>
        </w:rPr>
        <w:t>u</w:t>
      </w:r>
      <w:r w:rsidRPr="00946A21">
        <w:rPr>
          <w:sz w:val="22"/>
          <w:szCs w:val="22"/>
        </w:rPr>
        <w:t>dy</w:t>
      </w:r>
      <w:r w:rsidRPr="00946A21">
        <w:rPr>
          <w:spacing w:val="37"/>
          <w:sz w:val="22"/>
          <w:szCs w:val="22"/>
        </w:rPr>
        <w:t xml:space="preserve"> </w:t>
      </w:r>
      <w:r w:rsidRPr="00946A21">
        <w:rPr>
          <w:spacing w:val="4"/>
          <w:w w:val="108"/>
          <w:sz w:val="22"/>
          <w:szCs w:val="22"/>
        </w:rPr>
        <w:t>M</w:t>
      </w:r>
      <w:r w:rsidRPr="00946A21">
        <w:rPr>
          <w:spacing w:val="-5"/>
          <w:w w:val="108"/>
          <w:sz w:val="22"/>
          <w:szCs w:val="22"/>
        </w:rPr>
        <w:t>a</w:t>
      </w:r>
      <w:r w:rsidRPr="00946A21">
        <w:rPr>
          <w:w w:val="108"/>
          <w:sz w:val="22"/>
          <w:szCs w:val="22"/>
        </w:rPr>
        <w:t>te</w:t>
      </w:r>
      <w:r w:rsidRPr="00946A21">
        <w:rPr>
          <w:spacing w:val="-5"/>
          <w:w w:val="108"/>
          <w:sz w:val="22"/>
          <w:szCs w:val="22"/>
        </w:rPr>
        <w:t>r</w:t>
      </w:r>
      <w:r w:rsidRPr="00946A21">
        <w:rPr>
          <w:w w:val="108"/>
          <w:sz w:val="22"/>
          <w:szCs w:val="22"/>
        </w:rPr>
        <w:t xml:space="preserve">ials </w:t>
      </w:r>
      <w:r w:rsidRPr="00946A21">
        <w:rPr>
          <w:sz w:val="22"/>
          <w:szCs w:val="22"/>
        </w:rPr>
        <w:t>/</w:t>
      </w:r>
      <w:r w:rsidRPr="00946A21">
        <w:rPr>
          <w:spacing w:val="4"/>
          <w:sz w:val="22"/>
          <w:szCs w:val="22"/>
        </w:rPr>
        <w:t xml:space="preserve"> </w:t>
      </w:r>
      <w:r w:rsidRPr="00946A21">
        <w:rPr>
          <w:spacing w:val="3"/>
          <w:sz w:val="22"/>
          <w:szCs w:val="22"/>
        </w:rPr>
        <w:t>B</w:t>
      </w:r>
      <w:r w:rsidRPr="00946A21">
        <w:rPr>
          <w:sz w:val="22"/>
          <w:szCs w:val="22"/>
        </w:rPr>
        <w:t>oo</w:t>
      </w:r>
      <w:r w:rsidRPr="00946A21">
        <w:rPr>
          <w:spacing w:val="-4"/>
          <w:sz w:val="22"/>
          <w:szCs w:val="22"/>
        </w:rPr>
        <w:t>k</w:t>
      </w:r>
      <w:r w:rsidRPr="00946A21">
        <w:rPr>
          <w:sz w:val="22"/>
          <w:szCs w:val="22"/>
        </w:rPr>
        <w:t>s</w:t>
      </w:r>
      <w:r w:rsidRPr="00946A21">
        <w:rPr>
          <w:spacing w:val="11"/>
          <w:sz w:val="22"/>
          <w:szCs w:val="22"/>
        </w:rPr>
        <w:t xml:space="preserve"> </w:t>
      </w:r>
      <w:proofErr w:type="gramStart"/>
      <w:r w:rsidRPr="00946A21">
        <w:rPr>
          <w:sz w:val="22"/>
          <w:szCs w:val="22"/>
        </w:rPr>
        <w:t>w</w:t>
      </w:r>
      <w:r w:rsidRPr="00946A21">
        <w:rPr>
          <w:spacing w:val="-6"/>
          <w:sz w:val="22"/>
          <w:szCs w:val="22"/>
        </w:rPr>
        <w:t>r</w:t>
      </w:r>
      <w:r w:rsidRPr="00946A21">
        <w:rPr>
          <w:sz w:val="22"/>
          <w:szCs w:val="22"/>
        </w:rPr>
        <w:t>it</w:t>
      </w:r>
      <w:r w:rsidRPr="00946A21">
        <w:rPr>
          <w:spacing w:val="4"/>
          <w:sz w:val="22"/>
          <w:szCs w:val="22"/>
        </w:rPr>
        <w:t>t</w:t>
      </w:r>
      <w:r w:rsidRPr="00946A21">
        <w:rPr>
          <w:sz w:val="22"/>
          <w:szCs w:val="22"/>
        </w:rPr>
        <w:t xml:space="preserve">en 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a</w:t>
      </w:r>
      <w:r w:rsidRPr="00946A21">
        <w:rPr>
          <w:spacing w:val="3"/>
          <w:sz w:val="22"/>
          <w:szCs w:val="22"/>
        </w:rPr>
        <w:t>n</w:t>
      </w:r>
      <w:r w:rsidRPr="00946A21">
        <w:rPr>
          <w:sz w:val="22"/>
          <w:szCs w:val="22"/>
        </w:rPr>
        <w:t>d</w:t>
      </w:r>
      <w:proofErr w:type="gramEnd"/>
      <w:r w:rsidRPr="00946A21">
        <w:rPr>
          <w:spacing w:val="41"/>
          <w:sz w:val="22"/>
          <w:szCs w:val="22"/>
        </w:rPr>
        <w:t xml:space="preserve"> </w:t>
      </w:r>
      <w:r w:rsidRPr="00946A21">
        <w:rPr>
          <w:w w:val="107"/>
          <w:sz w:val="22"/>
          <w:szCs w:val="22"/>
        </w:rPr>
        <w:t>pu</w:t>
      </w:r>
      <w:r w:rsidRPr="00946A21">
        <w:rPr>
          <w:spacing w:val="3"/>
          <w:w w:val="107"/>
          <w:sz w:val="22"/>
          <w:szCs w:val="22"/>
        </w:rPr>
        <w:t>b</w:t>
      </w:r>
      <w:r w:rsidRPr="00946A21">
        <w:rPr>
          <w:spacing w:val="-4"/>
          <w:w w:val="107"/>
          <w:sz w:val="22"/>
          <w:szCs w:val="22"/>
        </w:rPr>
        <w:t>l</w:t>
      </w:r>
      <w:r w:rsidRPr="00946A21">
        <w:rPr>
          <w:w w:val="107"/>
          <w:sz w:val="22"/>
          <w:szCs w:val="22"/>
        </w:rPr>
        <w:t xml:space="preserve">ished:      </w:t>
      </w:r>
      <w:r w:rsidRPr="00946A21">
        <w:rPr>
          <w:spacing w:val="41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17.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proofErr w:type="spellStart"/>
      <w:r w:rsidRPr="00946A21">
        <w:rPr>
          <w:w w:val="109"/>
          <w:sz w:val="22"/>
          <w:szCs w:val="22"/>
        </w:rPr>
        <w:t>C</w:t>
      </w:r>
      <w:r w:rsidRPr="00946A21">
        <w:rPr>
          <w:spacing w:val="3"/>
          <w:w w:val="109"/>
          <w:sz w:val="22"/>
          <w:szCs w:val="22"/>
        </w:rPr>
        <w:t>h</w:t>
      </w:r>
      <w:r w:rsidRPr="00946A21">
        <w:rPr>
          <w:w w:val="109"/>
          <w:sz w:val="22"/>
          <w:szCs w:val="22"/>
        </w:rPr>
        <w:t>a</w:t>
      </w:r>
      <w:r w:rsidRPr="00946A21">
        <w:rPr>
          <w:spacing w:val="-7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>ing</w:t>
      </w:r>
      <w:proofErr w:type="spellEnd"/>
      <w:r w:rsidRPr="00946A21">
        <w:rPr>
          <w:spacing w:val="6"/>
          <w:w w:val="109"/>
          <w:sz w:val="22"/>
          <w:szCs w:val="22"/>
        </w:rPr>
        <w:t xml:space="preserve"> </w:t>
      </w:r>
      <w:r w:rsidRPr="00946A21">
        <w:rPr>
          <w:sz w:val="22"/>
          <w:szCs w:val="22"/>
        </w:rPr>
        <w:t>as</w:t>
      </w:r>
      <w:r w:rsidRPr="00946A21">
        <w:rPr>
          <w:spacing w:val="12"/>
          <w:sz w:val="22"/>
          <w:szCs w:val="22"/>
        </w:rPr>
        <w:t xml:space="preserve"> </w:t>
      </w:r>
      <w:r w:rsidRPr="00946A21">
        <w:rPr>
          <w:w w:val="103"/>
          <w:sz w:val="22"/>
          <w:szCs w:val="22"/>
        </w:rPr>
        <w:t>Re</w:t>
      </w:r>
      <w:r w:rsidRPr="00946A21">
        <w:rPr>
          <w:spacing w:val="-3"/>
          <w:w w:val="103"/>
          <w:sz w:val="22"/>
          <w:szCs w:val="22"/>
        </w:rPr>
        <w:t>s</w:t>
      </w:r>
      <w:r w:rsidRPr="00946A21">
        <w:rPr>
          <w:w w:val="105"/>
          <w:sz w:val="22"/>
          <w:szCs w:val="22"/>
        </w:rPr>
        <w:t>o</w:t>
      </w:r>
      <w:r w:rsidRPr="00946A21">
        <w:rPr>
          <w:spacing w:val="6"/>
          <w:w w:val="105"/>
          <w:sz w:val="22"/>
          <w:szCs w:val="22"/>
        </w:rPr>
        <w:t>u</w:t>
      </w:r>
      <w:r w:rsidRPr="00946A21">
        <w:rPr>
          <w:spacing w:val="-6"/>
          <w:w w:val="133"/>
          <w:sz w:val="22"/>
          <w:szCs w:val="22"/>
        </w:rPr>
        <w:t>r</w:t>
      </w:r>
      <w:r w:rsidRPr="00946A21">
        <w:rPr>
          <w:sz w:val="22"/>
          <w:szCs w:val="22"/>
        </w:rPr>
        <w:t xml:space="preserve">ce Person: </w:t>
      </w:r>
      <w:r w:rsidRPr="00946A21">
        <w:rPr>
          <w:spacing w:val="9"/>
          <w:sz w:val="22"/>
          <w:szCs w:val="22"/>
        </w:rPr>
        <w:t xml:space="preserve"> </w:t>
      </w:r>
      <w:r w:rsidRPr="00946A21">
        <w:rPr>
          <w:sz w:val="22"/>
          <w:szCs w:val="22"/>
        </w:rPr>
        <w:t>Ni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.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18.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w w:val="107"/>
          <w:sz w:val="22"/>
          <w:szCs w:val="22"/>
        </w:rPr>
        <w:t>Ad</w:t>
      </w:r>
      <w:r w:rsidRPr="00946A21">
        <w:rPr>
          <w:spacing w:val="-3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inist</w:t>
      </w:r>
      <w:r w:rsidRPr="00946A21">
        <w:rPr>
          <w:spacing w:val="-4"/>
          <w:w w:val="107"/>
          <w:sz w:val="22"/>
          <w:szCs w:val="22"/>
        </w:rPr>
        <w:t>r</w:t>
      </w:r>
      <w:r w:rsidRPr="00946A21">
        <w:rPr>
          <w:w w:val="107"/>
          <w:sz w:val="22"/>
          <w:szCs w:val="22"/>
        </w:rPr>
        <w:t>ation</w:t>
      </w:r>
      <w:r w:rsidRPr="00946A21">
        <w:rPr>
          <w:spacing w:val="12"/>
          <w:w w:val="107"/>
          <w:sz w:val="22"/>
          <w:szCs w:val="22"/>
        </w:rPr>
        <w:t xml:space="preserve"> </w:t>
      </w:r>
      <w:r w:rsidRPr="00946A21">
        <w:rPr>
          <w:spacing w:val="-3"/>
          <w:sz w:val="22"/>
          <w:szCs w:val="22"/>
        </w:rPr>
        <w:t>P</w:t>
      </w:r>
      <w:r w:rsidRPr="00946A21">
        <w:rPr>
          <w:sz w:val="22"/>
          <w:szCs w:val="22"/>
        </w:rPr>
        <w:t>ositions</w:t>
      </w:r>
      <w:r w:rsidRPr="00946A21">
        <w:rPr>
          <w:spacing w:val="34"/>
          <w:sz w:val="22"/>
          <w:szCs w:val="22"/>
        </w:rPr>
        <w:t xml:space="preserve"> </w:t>
      </w:r>
      <w:r w:rsidRPr="00946A21">
        <w:rPr>
          <w:spacing w:val="3"/>
          <w:sz w:val="22"/>
          <w:szCs w:val="22"/>
        </w:rPr>
        <w:t>h</w:t>
      </w:r>
      <w:r w:rsidRPr="00946A21">
        <w:rPr>
          <w:sz w:val="22"/>
          <w:szCs w:val="22"/>
        </w:rPr>
        <w:t>e</w:t>
      </w:r>
      <w:r w:rsidRPr="00946A21">
        <w:rPr>
          <w:spacing w:val="-5"/>
          <w:sz w:val="22"/>
          <w:szCs w:val="22"/>
        </w:rPr>
        <w:t>l</w:t>
      </w:r>
      <w:r w:rsidRPr="00946A21">
        <w:rPr>
          <w:sz w:val="22"/>
          <w:szCs w:val="22"/>
        </w:rPr>
        <w:t>d</w:t>
      </w:r>
      <w:r w:rsidRPr="00946A21">
        <w:rPr>
          <w:spacing w:val="29"/>
          <w:sz w:val="22"/>
          <w:szCs w:val="22"/>
        </w:rPr>
        <w:t xml:space="preserve"> </w:t>
      </w:r>
      <w:r w:rsidRPr="00946A21">
        <w:rPr>
          <w:sz w:val="22"/>
          <w:szCs w:val="22"/>
        </w:rPr>
        <w:t>in</w:t>
      </w:r>
      <w:r w:rsidRPr="00946A21">
        <w:rPr>
          <w:spacing w:val="13"/>
          <w:sz w:val="22"/>
          <w:szCs w:val="22"/>
        </w:rPr>
        <w:t xml:space="preserve"> </w:t>
      </w:r>
      <w:r w:rsidRPr="00946A21">
        <w:rPr>
          <w:sz w:val="22"/>
          <w:szCs w:val="22"/>
        </w:rPr>
        <w:t>the</w:t>
      </w:r>
      <w:r w:rsidRPr="00946A21">
        <w:rPr>
          <w:spacing w:val="29"/>
          <w:sz w:val="22"/>
          <w:szCs w:val="22"/>
        </w:rPr>
        <w:t xml:space="preserve"> </w:t>
      </w:r>
      <w:r w:rsidRPr="00946A21">
        <w:rPr>
          <w:sz w:val="22"/>
          <w:szCs w:val="22"/>
        </w:rPr>
        <w:t>Co</w:t>
      </w:r>
      <w:r w:rsidRPr="00946A21">
        <w:rPr>
          <w:spacing w:val="-5"/>
          <w:sz w:val="22"/>
          <w:szCs w:val="22"/>
        </w:rPr>
        <w:t>l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eg</w:t>
      </w:r>
      <w:r w:rsidRPr="00946A21">
        <w:rPr>
          <w:spacing w:val="3"/>
          <w:sz w:val="22"/>
          <w:szCs w:val="22"/>
        </w:rPr>
        <w:t>e</w:t>
      </w:r>
      <w:r w:rsidRPr="00946A21">
        <w:rPr>
          <w:sz w:val="22"/>
          <w:szCs w:val="22"/>
        </w:rPr>
        <w:t>:</w:t>
      </w:r>
      <w:r w:rsidRPr="00946A21">
        <w:rPr>
          <w:spacing w:val="28"/>
          <w:sz w:val="22"/>
          <w:szCs w:val="22"/>
        </w:rPr>
        <w:t xml:space="preserve"> </w:t>
      </w:r>
    </w:p>
    <w:p w:rsidR="008E33AB" w:rsidRPr="00946A21" w:rsidRDefault="008E33AB" w:rsidP="008E3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ERP In-charge of the Department of CS &amp; IT- 2020 – 21</w:t>
      </w:r>
    </w:p>
    <w:p w:rsidR="008E33AB" w:rsidRPr="00946A21" w:rsidRDefault="008E33AB" w:rsidP="008E3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EC Member of Staff Association, Department of Computer Application</w:t>
      </w:r>
    </w:p>
    <w:p w:rsidR="008E33AB" w:rsidRPr="00946A21" w:rsidRDefault="008E33AB" w:rsidP="008E3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>EC Member of Alumni Association, Department of Computer Application</w:t>
      </w:r>
    </w:p>
    <w:p w:rsidR="008E33AB" w:rsidRPr="00946A21" w:rsidRDefault="008E33AB" w:rsidP="008E3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6A21">
        <w:rPr>
          <w:rFonts w:ascii="Times New Roman" w:hAnsi="Times New Roman" w:cs="Times New Roman"/>
        </w:rPr>
        <w:t xml:space="preserve">Vice President of Computer Application Association </w:t>
      </w:r>
      <w:r w:rsidR="00C057E1">
        <w:rPr>
          <w:rFonts w:ascii="Times New Roman" w:hAnsi="Times New Roman" w:cs="Times New Roman"/>
        </w:rPr>
        <w:t xml:space="preserve">from </w:t>
      </w:r>
      <w:r w:rsidRPr="00946A21">
        <w:rPr>
          <w:rFonts w:ascii="Times New Roman" w:hAnsi="Times New Roman" w:cs="Times New Roman"/>
        </w:rPr>
        <w:t xml:space="preserve">2021 </w:t>
      </w:r>
      <w:r w:rsidR="00C057E1">
        <w:rPr>
          <w:rFonts w:ascii="Times New Roman" w:hAnsi="Times New Roman" w:cs="Times New Roman"/>
        </w:rPr>
        <w:t>to date</w:t>
      </w:r>
      <w:r w:rsidRPr="00946A21">
        <w:rPr>
          <w:rFonts w:ascii="Times New Roman" w:hAnsi="Times New Roman" w:cs="Times New Roman"/>
        </w:rPr>
        <w:t>.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19.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proofErr w:type="spellStart"/>
      <w:r w:rsidRPr="00946A21">
        <w:rPr>
          <w:w w:val="109"/>
          <w:sz w:val="22"/>
          <w:szCs w:val="22"/>
        </w:rPr>
        <w:t>I</w:t>
      </w:r>
      <w:r w:rsidRPr="00946A21">
        <w:rPr>
          <w:spacing w:val="1"/>
          <w:w w:val="109"/>
          <w:sz w:val="22"/>
          <w:szCs w:val="22"/>
        </w:rPr>
        <w:t>n</w:t>
      </w:r>
      <w:r w:rsidRPr="00946A21">
        <w:rPr>
          <w:w w:val="109"/>
          <w:sz w:val="22"/>
          <w:szCs w:val="22"/>
        </w:rPr>
        <w:t>cha</w:t>
      </w:r>
      <w:r w:rsidRPr="00946A21">
        <w:rPr>
          <w:spacing w:val="-7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>ge</w:t>
      </w:r>
      <w:proofErr w:type="spellEnd"/>
      <w:r w:rsidRPr="00946A21">
        <w:rPr>
          <w:spacing w:val="-1"/>
          <w:w w:val="109"/>
          <w:sz w:val="22"/>
          <w:szCs w:val="22"/>
        </w:rPr>
        <w:t xml:space="preserve"> </w:t>
      </w:r>
      <w:r w:rsidRPr="00946A21">
        <w:rPr>
          <w:sz w:val="22"/>
          <w:szCs w:val="22"/>
        </w:rPr>
        <w:t>/</w:t>
      </w:r>
      <w:r w:rsidRPr="00946A21">
        <w:rPr>
          <w:spacing w:val="4"/>
          <w:sz w:val="22"/>
          <w:szCs w:val="22"/>
        </w:rPr>
        <w:t xml:space="preserve"> </w:t>
      </w:r>
      <w:r w:rsidRPr="00946A21">
        <w:rPr>
          <w:spacing w:val="4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e</w:t>
      </w:r>
      <w:r w:rsidRPr="00946A21">
        <w:rPr>
          <w:spacing w:val="-4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b</w:t>
      </w:r>
      <w:r w:rsidRPr="00946A21">
        <w:rPr>
          <w:spacing w:val="5"/>
          <w:w w:val="107"/>
          <w:sz w:val="22"/>
          <w:szCs w:val="22"/>
        </w:rPr>
        <w:t>e</w:t>
      </w:r>
      <w:r w:rsidRPr="00946A21">
        <w:rPr>
          <w:spacing w:val="-6"/>
          <w:w w:val="107"/>
          <w:sz w:val="22"/>
          <w:szCs w:val="22"/>
        </w:rPr>
        <w:t>r</w:t>
      </w:r>
      <w:r w:rsidRPr="00946A21">
        <w:rPr>
          <w:w w:val="107"/>
          <w:sz w:val="22"/>
          <w:szCs w:val="22"/>
        </w:rPr>
        <w:t>ship</w:t>
      </w:r>
      <w:r w:rsidRPr="00946A21">
        <w:rPr>
          <w:spacing w:val="2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in</w:t>
      </w:r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z w:val="22"/>
          <w:szCs w:val="22"/>
        </w:rPr>
        <w:t>Co</w:t>
      </w:r>
      <w:r w:rsidRPr="00946A21">
        <w:rPr>
          <w:spacing w:val="-4"/>
          <w:sz w:val="22"/>
          <w:szCs w:val="22"/>
        </w:rPr>
        <w:t>m</w:t>
      </w:r>
      <w:r w:rsidRPr="00946A21">
        <w:rPr>
          <w:spacing w:val="-3"/>
          <w:sz w:val="22"/>
          <w:szCs w:val="22"/>
        </w:rPr>
        <w:t>m</w:t>
      </w:r>
      <w:r w:rsidRPr="00946A21">
        <w:rPr>
          <w:sz w:val="22"/>
          <w:szCs w:val="22"/>
        </w:rPr>
        <w:t>it</w:t>
      </w:r>
      <w:r w:rsidRPr="00946A21">
        <w:rPr>
          <w:spacing w:val="4"/>
          <w:sz w:val="22"/>
          <w:szCs w:val="22"/>
        </w:rPr>
        <w:t>t</w:t>
      </w:r>
      <w:r w:rsidRPr="00946A21">
        <w:rPr>
          <w:sz w:val="22"/>
          <w:szCs w:val="22"/>
        </w:rPr>
        <w:t>ees</w:t>
      </w:r>
      <w:r w:rsidRPr="00946A21">
        <w:rPr>
          <w:spacing w:val="58"/>
          <w:sz w:val="22"/>
          <w:szCs w:val="22"/>
        </w:rPr>
        <w:t xml:space="preserve"> </w:t>
      </w:r>
      <w:r w:rsidRPr="00946A21">
        <w:rPr>
          <w:sz w:val="22"/>
          <w:szCs w:val="22"/>
        </w:rPr>
        <w:t>for</w:t>
      </w:r>
      <w:r w:rsidRPr="00946A21">
        <w:rPr>
          <w:spacing w:val="19"/>
          <w:sz w:val="22"/>
          <w:szCs w:val="22"/>
        </w:rPr>
        <w:t xml:space="preserve"> </w:t>
      </w:r>
      <w:r w:rsidRPr="00946A21">
        <w:rPr>
          <w:w w:val="105"/>
          <w:sz w:val="22"/>
          <w:szCs w:val="22"/>
        </w:rPr>
        <w:t>A</w:t>
      </w:r>
      <w:r w:rsidRPr="00946A21">
        <w:rPr>
          <w:spacing w:val="3"/>
          <w:w w:val="105"/>
          <w:sz w:val="22"/>
          <w:szCs w:val="22"/>
        </w:rPr>
        <w:t>u</w:t>
      </w:r>
      <w:r w:rsidRPr="00946A21">
        <w:rPr>
          <w:w w:val="105"/>
          <w:sz w:val="22"/>
          <w:szCs w:val="22"/>
        </w:rPr>
        <w:t>to</w:t>
      </w:r>
      <w:r w:rsidRPr="00946A21">
        <w:rPr>
          <w:spacing w:val="3"/>
          <w:w w:val="105"/>
          <w:sz w:val="22"/>
          <w:szCs w:val="22"/>
        </w:rPr>
        <w:t>n</w:t>
      </w:r>
      <w:r w:rsidRPr="00946A21">
        <w:rPr>
          <w:w w:val="105"/>
          <w:sz w:val="22"/>
          <w:szCs w:val="22"/>
        </w:rPr>
        <w:t>o</w:t>
      </w:r>
      <w:r w:rsidRPr="00946A21">
        <w:rPr>
          <w:spacing w:val="-3"/>
          <w:w w:val="105"/>
          <w:sz w:val="22"/>
          <w:szCs w:val="22"/>
        </w:rPr>
        <w:t>m</w:t>
      </w:r>
      <w:r w:rsidRPr="00946A21">
        <w:rPr>
          <w:w w:val="105"/>
          <w:sz w:val="22"/>
          <w:szCs w:val="22"/>
        </w:rPr>
        <w:t>ous:</w:t>
      </w:r>
      <w:r w:rsidRPr="00946A21">
        <w:rPr>
          <w:spacing w:val="7"/>
          <w:w w:val="105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29315E" w:rsidRPr="00946A21" w:rsidRDefault="0029315E">
      <w:pPr>
        <w:spacing w:before="1" w:line="280" w:lineRule="exact"/>
        <w:rPr>
          <w:sz w:val="22"/>
          <w:szCs w:val="22"/>
        </w:rPr>
      </w:pPr>
    </w:p>
    <w:p w:rsidR="0029315E" w:rsidRPr="00946A21" w:rsidRDefault="0058130D">
      <w:pPr>
        <w:spacing w:line="260" w:lineRule="exact"/>
        <w:ind w:left="820" w:right="856" w:hanging="720"/>
        <w:rPr>
          <w:sz w:val="22"/>
          <w:szCs w:val="22"/>
        </w:rPr>
      </w:pPr>
      <w:r w:rsidRPr="00946A21">
        <w:rPr>
          <w:sz w:val="22"/>
          <w:szCs w:val="22"/>
        </w:rPr>
        <w:t>20.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proofErr w:type="spellStart"/>
      <w:r w:rsidRPr="00946A21">
        <w:rPr>
          <w:w w:val="109"/>
          <w:sz w:val="22"/>
          <w:szCs w:val="22"/>
        </w:rPr>
        <w:t>Incha</w:t>
      </w:r>
      <w:r w:rsidRPr="00946A21">
        <w:rPr>
          <w:spacing w:val="-5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>ge</w:t>
      </w:r>
      <w:proofErr w:type="spellEnd"/>
      <w:r w:rsidRPr="00946A21">
        <w:rPr>
          <w:spacing w:val="-1"/>
          <w:w w:val="109"/>
          <w:sz w:val="22"/>
          <w:szCs w:val="22"/>
        </w:rPr>
        <w:t xml:space="preserve"> </w:t>
      </w:r>
      <w:r w:rsidRPr="00946A21">
        <w:rPr>
          <w:sz w:val="22"/>
          <w:szCs w:val="22"/>
        </w:rPr>
        <w:t>/</w:t>
      </w:r>
      <w:r w:rsidRPr="00946A21">
        <w:rPr>
          <w:spacing w:val="4"/>
          <w:sz w:val="22"/>
          <w:szCs w:val="22"/>
        </w:rPr>
        <w:t xml:space="preserve"> </w:t>
      </w:r>
      <w:r w:rsidRPr="00946A21">
        <w:rPr>
          <w:spacing w:val="-3"/>
          <w:w w:val="109"/>
          <w:sz w:val="22"/>
          <w:szCs w:val="22"/>
        </w:rPr>
        <w:t>P</w:t>
      </w:r>
      <w:r w:rsidRPr="00946A21">
        <w:rPr>
          <w:spacing w:val="5"/>
          <w:w w:val="109"/>
          <w:sz w:val="22"/>
          <w:szCs w:val="22"/>
        </w:rPr>
        <w:t>a</w:t>
      </w:r>
      <w:r w:rsidRPr="00946A21">
        <w:rPr>
          <w:spacing w:val="-7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>tici</w:t>
      </w:r>
      <w:r w:rsidRPr="00946A21">
        <w:rPr>
          <w:spacing w:val="3"/>
          <w:w w:val="109"/>
          <w:sz w:val="22"/>
          <w:szCs w:val="22"/>
        </w:rPr>
        <w:t>p</w:t>
      </w:r>
      <w:r w:rsidRPr="00946A21">
        <w:rPr>
          <w:w w:val="109"/>
          <w:sz w:val="22"/>
          <w:szCs w:val="22"/>
        </w:rPr>
        <w:t>ation</w:t>
      </w:r>
      <w:r w:rsidRPr="00946A21">
        <w:rPr>
          <w:spacing w:val="5"/>
          <w:w w:val="109"/>
          <w:sz w:val="22"/>
          <w:szCs w:val="22"/>
        </w:rPr>
        <w:t xml:space="preserve"> </w:t>
      </w:r>
      <w:r w:rsidRPr="00946A21">
        <w:rPr>
          <w:sz w:val="22"/>
          <w:szCs w:val="22"/>
        </w:rPr>
        <w:t>in</w:t>
      </w:r>
      <w:r w:rsidRPr="00946A21">
        <w:rPr>
          <w:spacing w:val="12"/>
          <w:sz w:val="22"/>
          <w:szCs w:val="22"/>
        </w:rPr>
        <w:t xml:space="preserve"> </w:t>
      </w:r>
      <w:r w:rsidRPr="00946A21">
        <w:rPr>
          <w:w w:val="112"/>
          <w:sz w:val="22"/>
          <w:szCs w:val="22"/>
        </w:rPr>
        <w:t>E</w:t>
      </w:r>
      <w:r w:rsidRPr="00946A21">
        <w:rPr>
          <w:spacing w:val="-7"/>
          <w:w w:val="112"/>
          <w:sz w:val="22"/>
          <w:szCs w:val="22"/>
        </w:rPr>
        <w:t>x</w:t>
      </w:r>
      <w:r w:rsidRPr="00946A21">
        <w:rPr>
          <w:spacing w:val="7"/>
          <w:w w:val="112"/>
          <w:sz w:val="22"/>
          <w:szCs w:val="22"/>
        </w:rPr>
        <w:t>t</w:t>
      </w:r>
      <w:r w:rsidRPr="00946A21">
        <w:rPr>
          <w:spacing w:val="-7"/>
          <w:w w:val="112"/>
          <w:sz w:val="22"/>
          <w:szCs w:val="22"/>
        </w:rPr>
        <w:t>r</w:t>
      </w:r>
      <w:r w:rsidRPr="00946A21">
        <w:rPr>
          <w:w w:val="112"/>
          <w:sz w:val="22"/>
          <w:szCs w:val="22"/>
        </w:rPr>
        <w:t>a</w:t>
      </w:r>
      <w:r w:rsidRPr="00946A21">
        <w:rPr>
          <w:spacing w:val="4"/>
          <w:w w:val="112"/>
          <w:sz w:val="22"/>
          <w:szCs w:val="22"/>
        </w:rPr>
        <w:t>c</w:t>
      </w:r>
      <w:r w:rsidRPr="00946A21">
        <w:rPr>
          <w:w w:val="112"/>
          <w:sz w:val="22"/>
          <w:szCs w:val="22"/>
        </w:rPr>
        <w:t>ur</w:t>
      </w:r>
      <w:r w:rsidRPr="00946A21">
        <w:rPr>
          <w:spacing w:val="-7"/>
          <w:w w:val="112"/>
          <w:sz w:val="22"/>
          <w:szCs w:val="22"/>
        </w:rPr>
        <w:t>r</w:t>
      </w:r>
      <w:r w:rsidRPr="00946A21">
        <w:rPr>
          <w:w w:val="112"/>
          <w:sz w:val="22"/>
          <w:szCs w:val="22"/>
        </w:rPr>
        <w:t>ic</w:t>
      </w:r>
      <w:r w:rsidRPr="00946A21">
        <w:rPr>
          <w:spacing w:val="6"/>
          <w:w w:val="112"/>
          <w:sz w:val="22"/>
          <w:szCs w:val="22"/>
        </w:rPr>
        <w:t>u</w:t>
      </w:r>
      <w:r w:rsidRPr="00946A21">
        <w:rPr>
          <w:spacing w:val="-4"/>
          <w:w w:val="112"/>
          <w:sz w:val="22"/>
          <w:szCs w:val="22"/>
        </w:rPr>
        <w:t>l</w:t>
      </w:r>
      <w:r w:rsidRPr="00946A21">
        <w:rPr>
          <w:spacing w:val="6"/>
          <w:w w:val="112"/>
          <w:sz w:val="22"/>
          <w:szCs w:val="22"/>
        </w:rPr>
        <w:t>a</w:t>
      </w:r>
      <w:r w:rsidRPr="00946A21">
        <w:rPr>
          <w:w w:val="112"/>
          <w:sz w:val="22"/>
          <w:szCs w:val="22"/>
        </w:rPr>
        <w:t>r</w:t>
      </w:r>
      <w:r w:rsidRPr="00946A21">
        <w:rPr>
          <w:spacing w:val="-3"/>
          <w:w w:val="112"/>
          <w:sz w:val="22"/>
          <w:szCs w:val="22"/>
        </w:rPr>
        <w:t xml:space="preserve"> </w:t>
      </w:r>
      <w:r w:rsidRPr="00946A21">
        <w:rPr>
          <w:sz w:val="22"/>
          <w:szCs w:val="22"/>
        </w:rPr>
        <w:t>Activi</w:t>
      </w:r>
      <w:r w:rsidRPr="00946A21">
        <w:rPr>
          <w:spacing w:val="3"/>
          <w:sz w:val="22"/>
          <w:szCs w:val="22"/>
        </w:rPr>
        <w:t>t</w:t>
      </w:r>
      <w:r w:rsidRPr="00946A21">
        <w:rPr>
          <w:sz w:val="22"/>
          <w:szCs w:val="22"/>
        </w:rPr>
        <w:t>ies</w:t>
      </w:r>
      <w:r w:rsidRPr="00946A21">
        <w:rPr>
          <w:spacing w:val="24"/>
          <w:sz w:val="22"/>
          <w:szCs w:val="22"/>
        </w:rPr>
        <w:t xml:space="preserve"> </w:t>
      </w:r>
      <w:r w:rsidRPr="00946A21">
        <w:rPr>
          <w:spacing w:val="4"/>
          <w:sz w:val="22"/>
          <w:szCs w:val="22"/>
        </w:rPr>
        <w:t>:</w:t>
      </w:r>
      <w:r w:rsidRPr="00946A21">
        <w:rPr>
          <w:sz w:val="22"/>
          <w:szCs w:val="22"/>
        </w:rPr>
        <w:t>(</w:t>
      </w:r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z w:val="22"/>
          <w:szCs w:val="22"/>
        </w:rPr>
        <w:t>NS</w:t>
      </w:r>
      <w:r w:rsidRPr="00946A21">
        <w:rPr>
          <w:spacing w:val="-3"/>
          <w:sz w:val="22"/>
          <w:szCs w:val="22"/>
        </w:rPr>
        <w:t>S</w:t>
      </w:r>
      <w:proofErr w:type="gramStart"/>
      <w:r w:rsidRPr="00946A21">
        <w:rPr>
          <w:spacing w:val="2"/>
          <w:sz w:val="22"/>
          <w:szCs w:val="22"/>
        </w:rPr>
        <w:t>,</w:t>
      </w:r>
      <w:r w:rsidRPr="00946A21">
        <w:rPr>
          <w:w w:val="104"/>
          <w:sz w:val="22"/>
          <w:szCs w:val="22"/>
        </w:rPr>
        <w:t>NCC</w:t>
      </w:r>
      <w:proofErr w:type="gramEnd"/>
      <w:r w:rsidRPr="00946A21">
        <w:rPr>
          <w:w w:val="104"/>
          <w:sz w:val="22"/>
          <w:szCs w:val="22"/>
        </w:rPr>
        <w:t xml:space="preserve">, </w:t>
      </w:r>
      <w:r w:rsidRPr="00946A21">
        <w:rPr>
          <w:sz w:val="22"/>
          <w:szCs w:val="22"/>
        </w:rPr>
        <w:t>Spo</w:t>
      </w:r>
      <w:r w:rsidRPr="00946A21">
        <w:rPr>
          <w:spacing w:val="-4"/>
          <w:sz w:val="22"/>
          <w:szCs w:val="22"/>
        </w:rPr>
        <w:t>r</w:t>
      </w:r>
      <w:r w:rsidRPr="00946A21">
        <w:rPr>
          <w:sz w:val="22"/>
          <w:szCs w:val="22"/>
        </w:rPr>
        <w:t>ts,</w:t>
      </w:r>
      <w:r w:rsidRPr="00946A21">
        <w:rPr>
          <w:spacing w:val="53"/>
          <w:sz w:val="22"/>
          <w:szCs w:val="22"/>
        </w:rPr>
        <w:t xml:space="preserve"> </w:t>
      </w:r>
      <w:r w:rsidRPr="00946A21">
        <w:rPr>
          <w:sz w:val="22"/>
          <w:szCs w:val="22"/>
        </w:rPr>
        <w:t>Ga</w:t>
      </w:r>
      <w:r w:rsidRPr="00946A21">
        <w:rPr>
          <w:spacing w:val="-3"/>
          <w:sz w:val="22"/>
          <w:szCs w:val="22"/>
        </w:rPr>
        <w:t>m</w:t>
      </w:r>
      <w:r w:rsidRPr="00946A21">
        <w:rPr>
          <w:sz w:val="22"/>
          <w:szCs w:val="22"/>
        </w:rPr>
        <w:t>e</w:t>
      </w:r>
      <w:r w:rsidRPr="00946A21">
        <w:rPr>
          <w:spacing w:val="-3"/>
          <w:sz w:val="22"/>
          <w:szCs w:val="22"/>
        </w:rPr>
        <w:t>s</w:t>
      </w:r>
      <w:r w:rsidRPr="00946A21">
        <w:rPr>
          <w:sz w:val="22"/>
          <w:szCs w:val="22"/>
        </w:rPr>
        <w:t>,</w:t>
      </w:r>
      <w:r w:rsidRPr="00946A21">
        <w:rPr>
          <w:spacing w:val="42"/>
          <w:sz w:val="22"/>
          <w:szCs w:val="22"/>
        </w:rPr>
        <w:t xml:space="preserve"> </w:t>
      </w:r>
      <w:r w:rsidRPr="00946A21">
        <w:rPr>
          <w:w w:val="108"/>
          <w:sz w:val="22"/>
          <w:szCs w:val="22"/>
        </w:rPr>
        <w:t>Vo</w:t>
      </w:r>
      <w:r w:rsidRPr="00946A21">
        <w:rPr>
          <w:spacing w:val="-5"/>
          <w:w w:val="108"/>
          <w:sz w:val="22"/>
          <w:szCs w:val="22"/>
        </w:rPr>
        <w:t>l</w:t>
      </w:r>
      <w:r w:rsidRPr="00946A21">
        <w:rPr>
          <w:w w:val="108"/>
          <w:sz w:val="22"/>
          <w:szCs w:val="22"/>
        </w:rPr>
        <w:t>un</w:t>
      </w:r>
      <w:r w:rsidRPr="00946A21">
        <w:rPr>
          <w:spacing w:val="4"/>
          <w:w w:val="108"/>
          <w:sz w:val="22"/>
          <w:szCs w:val="22"/>
        </w:rPr>
        <w:t>t</w:t>
      </w:r>
      <w:r w:rsidRPr="00946A21">
        <w:rPr>
          <w:w w:val="108"/>
          <w:sz w:val="22"/>
          <w:szCs w:val="22"/>
        </w:rPr>
        <w:t>a</w:t>
      </w:r>
      <w:r w:rsidRPr="00946A21">
        <w:rPr>
          <w:spacing w:val="-6"/>
          <w:w w:val="108"/>
          <w:sz w:val="22"/>
          <w:szCs w:val="22"/>
        </w:rPr>
        <w:t>r</w:t>
      </w:r>
      <w:r w:rsidRPr="00946A21">
        <w:rPr>
          <w:w w:val="108"/>
          <w:sz w:val="22"/>
          <w:szCs w:val="22"/>
        </w:rPr>
        <w:t>y</w:t>
      </w:r>
      <w:r w:rsidRPr="00946A21">
        <w:rPr>
          <w:spacing w:val="-1"/>
          <w:w w:val="108"/>
          <w:sz w:val="22"/>
          <w:szCs w:val="22"/>
        </w:rPr>
        <w:t xml:space="preserve"> </w:t>
      </w:r>
      <w:r w:rsidRPr="00946A21">
        <w:rPr>
          <w:spacing w:val="4"/>
          <w:sz w:val="22"/>
          <w:szCs w:val="22"/>
        </w:rPr>
        <w:t>A</w:t>
      </w:r>
      <w:r w:rsidRPr="00946A21">
        <w:rPr>
          <w:sz w:val="22"/>
          <w:szCs w:val="22"/>
        </w:rPr>
        <w:t>s</w:t>
      </w:r>
      <w:r w:rsidRPr="00946A21">
        <w:rPr>
          <w:spacing w:val="-4"/>
          <w:sz w:val="22"/>
          <w:szCs w:val="22"/>
        </w:rPr>
        <w:t>s</w:t>
      </w:r>
      <w:r w:rsidRPr="00946A21">
        <w:rPr>
          <w:sz w:val="22"/>
          <w:szCs w:val="22"/>
        </w:rPr>
        <w:t>ociation</w:t>
      </w:r>
      <w:r w:rsidRPr="00946A21">
        <w:rPr>
          <w:spacing w:val="44"/>
          <w:sz w:val="22"/>
          <w:szCs w:val="22"/>
        </w:rPr>
        <w:t xml:space="preserve"> </w:t>
      </w:r>
      <w:r w:rsidRPr="00946A21">
        <w:rPr>
          <w:sz w:val="22"/>
          <w:szCs w:val="22"/>
        </w:rPr>
        <w:t>and</w:t>
      </w:r>
      <w:r w:rsidRPr="00946A21">
        <w:rPr>
          <w:spacing w:val="42"/>
          <w:sz w:val="22"/>
          <w:szCs w:val="22"/>
        </w:rPr>
        <w:t xml:space="preserve"> </w:t>
      </w:r>
      <w:r w:rsidRPr="00946A21">
        <w:rPr>
          <w:w w:val="111"/>
          <w:sz w:val="22"/>
          <w:szCs w:val="22"/>
        </w:rPr>
        <w:t>Cu</w:t>
      </w:r>
      <w:r w:rsidRPr="00946A21">
        <w:rPr>
          <w:spacing w:val="-4"/>
          <w:w w:val="111"/>
          <w:sz w:val="22"/>
          <w:szCs w:val="22"/>
        </w:rPr>
        <w:t>l</w:t>
      </w:r>
      <w:r w:rsidRPr="00946A21">
        <w:rPr>
          <w:spacing w:val="-3"/>
          <w:w w:val="111"/>
          <w:sz w:val="22"/>
          <w:szCs w:val="22"/>
        </w:rPr>
        <w:t>t</w:t>
      </w:r>
      <w:r w:rsidRPr="00946A21">
        <w:rPr>
          <w:w w:val="111"/>
          <w:sz w:val="22"/>
          <w:szCs w:val="22"/>
        </w:rPr>
        <w:t>u</w:t>
      </w:r>
      <w:r w:rsidRPr="00946A21">
        <w:rPr>
          <w:spacing w:val="-6"/>
          <w:w w:val="111"/>
          <w:sz w:val="22"/>
          <w:szCs w:val="22"/>
        </w:rPr>
        <w:t>r</w:t>
      </w:r>
      <w:r w:rsidRPr="00946A21">
        <w:rPr>
          <w:spacing w:val="6"/>
          <w:w w:val="111"/>
          <w:sz w:val="22"/>
          <w:szCs w:val="22"/>
        </w:rPr>
        <w:t>a</w:t>
      </w:r>
      <w:r w:rsidRPr="00946A21">
        <w:rPr>
          <w:w w:val="111"/>
          <w:sz w:val="22"/>
          <w:szCs w:val="22"/>
        </w:rPr>
        <w:t>l</w:t>
      </w:r>
      <w:r w:rsidRPr="00946A21">
        <w:rPr>
          <w:spacing w:val="-4"/>
          <w:w w:val="111"/>
          <w:sz w:val="22"/>
          <w:szCs w:val="22"/>
        </w:rPr>
        <w:t xml:space="preserve"> </w:t>
      </w:r>
      <w:r w:rsidRPr="00946A21">
        <w:rPr>
          <w:sz w:val="22"/>
          <w:szCs w:val="22"/>
        </w:rPr>
        <w:t>Activi</w:t>
      </w:r>
      <w:r w:rsidRPr="00946A21">
        <w:rPr>
          <w:spacing w:val="3"/>
          <w:sz w:val="22"/>
          <w:szCs w:val="22"/>
        </w:rPr>
        <w:t>t</w:t>
      </w:r>
      <w:r w:rsidRPr="00946A21">
        <w:rPr>
          <w:sz w:val="22"/>
          <w:szCs w:val="22"/>
        </w:rPr>
        <w:t>ie</w:t>
      </w:r>
      <w:r w:rsidRPr="00946A21">
        <w:rPr>
          <w:spacing w:val="-3"/>
          <w:sz w:val="22"/>
          <w:szCs w:val="22"/>
        </w:rPr>
        <w:t>s</w:t>
      </w:r>
      <w:r w:rsidRPr="00946A21">
        <w:rPr>
          <w:sz w:val="22"/>
          <w:szCs w:val="22"/>
        </w:rPr>
        <w:t xml:space="preserve">):  </w:t>
      </w:r>
      <w:r w:rsidRPr="00946A21">
        <w:rPr>
          <w:spacing w:val="46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29315E" w:rsidRPr="00946A21" w:rsidRDefault="0029315E">
      <w:pPr>
        <w:spacing w:before="13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21.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w w:val="109"/>
          <w:sz w:val="22"/>
          <w:szCs w:val="22"/>
        </w:rPr>
        <w:t>P</w:t>
      </w:r>
      <w:r w:rsidRPr="00946A21">
        <w:rPr>
          <w:spacing w:val="5"/>
          <w:w w:val="109"/>
          <w:sz w:val="22"/>
          <w:szCs w:val="22"/>
        </w:rPr>
        <w:t>a</w:t>
      </w:r>
      <w:r w:rsidRPr="00946A21">
        <w:rPr>
          <w:spacing w:val="-7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>tici</w:t>
      </w:r>
      <w:r w:rsidRPr="00946A21">
        <w:rPr>
          <w:spacing w:val="3"/>
          <w:w w:val="109"/>
          <w:sz w:val="22"/>
          <w:szCs w:val="22"/>
        </w:rPr>
        <w:t>p</w:t>
      </w:r>
      <w:r w:rsidRPr="00946A21">
        <w:rPr>
          <w:w w:val="109"/>
          <w:sz w:val="22"/>
          <w:szCs w:val="22"/>
        </w:rPr>
        <w:t>ation</w:t>
      </w:r>
      <w:r w:rsidRPr="00946A21">
        <w:rPr>
          <w:spacing w:val="7"/>
          <w:w w:val="109"/>
          <w:sz w:val="22"/>
          <w:szCs w:val="22"/>
        </w:rPr>
        <w:t xml:space="preserve"> </w:t>
      </w:r>
      <w:r w:rsidRPr="00946A21">
        <w:rPr>
          <w:spacing w:val="-4"/>
          <w:sz w:val="22"/>
          <w:szCs w:val="22"/>
        </w:rPr>
        <w:t>i</w:t>
      </w:r>
      <w:r w:rsidRPr="00946A21">
        <w:rPr>
          <w:sz w:val="22"/>
          <w:szCs w:val="22"/>
        </w:rPr>
        <w:t>n</w:t>
      </w:r>
      <w:r w:rsidRPr="00946A21">
        <w:rPr>
          <w:spacing w:val="16"/>
          <w:sz w:val="22"/>
          <w:szCs w:val="22"/>
        </w:rPr>
        <w:t xml:space="preserve"> </w:t>
      </w:r>
      <w:r w:rsidRPr="00946A21">
        <w:rPr>
          <w:sz w:val="22"/>
          <w:szCs w:val="22"/>
        </w:rPr>
        <w:t>Consu</w:t>
      </w:r>
      <w:r w:rsidRPr="00946A21">
        <w:rPr>
          <w:spacing w:val="-5"/>
          <w:sz w:val="22"/>
          <w:szCs w:val="22"/>
        </w:rPr>
        <w:t>l</w:t>
      </w:r>
      <w:r w:rsidRPr="00946A21">
        <w:rPr>
          <w:sz w:val="22"/>
          <w:szCs w:val="22"/>
        </w:rPr>
        <w:t>ta</w:t>
      </w:r>
      <w:r w:rsidRPr="00946A21">
        <w:rPr>
          <w:spacing w:val="3"/>
          <w:sz w:val="22"/>
          <w:szCs w:val="22"/>
        </w:rPr>
        <w:t>n</w:t>
      </w:r>
      <w:r w:rsidRPr="00946A21">
        <w:rPr>
          <w:sz w:val="22"/>
          <w:szCs w:val="22"/>
        </w:rPr>
        <w:t xml:space="preserve">cy, </w:t>
      </w:r>
      <w:r w:rsidRPr="00946A21">
        <w:rPr>
          <w:w w:val="108"/>
          <w:sz w:val="22"/>
          <w:szCs w:val="22"/>
        </w:rPr>
        <w:t>T</w:t>
      </w:r>
      <w:r w:rsidRPr="00946A21">
        <w:rPr>
          <w:spacing w:val="-8"/>
          <w:w w:val="108"/>
          <w:sz w:val="22"/>
          <w:szCs w:val="22"/>
        </w:rPr>
        <w:t>r</w:t>
      </w:r>
      <w:r w:rsidRPr="00946A21">
        <w:rPr>
          <w:w w:val="108"/>
          <w:sz w:val="22"/>
          <w:szCs w:val="22"/>
        </w:rPr>
        <w:t>aini</w:t>
      </w:r>
      <w:r w:rsidRPr="00946A21">
        <w:rPr>
          <w:spacing w:val="2"/>
          <w:w w:val="108"/>
          <w:sz w:val="22"/>
          <w:szCs w:val="22"/>
        </w:rPr>
        <w:t>n</w:t>
      </w:r>
      <w:r w:rsidRPr="00946A21">
        <w:rPr>
          <w:w w:val="108"/>
          <w:sz w:val="22"/>
          <w:szCs w:val="22"/>
        </w:rPr>
        <w:t>g,</w:t>
      </w:r>
      <w:r w:rsidRPr="00946A21">
        <w:rPr>
          <w:spacing w:val="2"/>
          <w:w w:val="108"/>
          <w:sz w:val="22"/>
          <w:szCs w:val="22"/>
        </w:rPr>
        <w:t xml:space="preserve"> </w:t>
      </w:r>
      <w:r w:rsidRPr="00946A21">
        <w:rPr>
          <w:sz w:val="22"/>
          <w:szCs w:val="22"/>
        </w:rPr>
        <w:t>Dev</w:t>
      </w:r>
      <w:r w:rsidRPr="00946A21">
        <w:rPr>
          <w:spacing w:val="-2"/>
          <w:sz w:val="22"/>
          <w:szCs w:val="22"/>
        </w:rPr>
        <w:t>e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opm</w:t>
      </w:r>
      <w:r w:rsidRPr="00946A21">
        <w:rPr>
          <w:spacing w:val="-3"/>
          <w:sz w:val="22"/>
          <w:szCs w:val="22"/>
        </w:rPr>
        <w:t>e</w:t>
      </w:r>
      <w:r w:rsidRPr="00946A21">
        <w:rPr>
          <w:sz w:val="22"/>
          <w:szCs w:val="22"/>
        </w:rPr>
        <w:t>nt</w:t>
      </w:r>
      <w:r w:rsidRPr="00946A21">
        <w:rPr>
          <w:spacing w:val="58"/>
          <w:sz w:val="22"/>
          <w:szCs w:val="22"/>
        </w:rPr>
        <w:t xml:space="preserve"> </w:t>
      </w:r>
      <w:r w:rsidRPr="00946A21">
        <w:rPr>
          <w:sz w:val="22"/>
          <w:szCs w:val="22"/>
        </w:rPr>
        <w:t>etc.</w:t>
      </w:r>
      <w:r w:rsidRPr="00946A21">
        <w:rPr>
          <w:spacing w:val="5"/>
          <w:sz w:val="22"/>
          <w:szCs w:val="22"/>
        </w:rPr>
        <w:t>.</w:t>
      </w:r>
      <w:r w:rsidRPr="00946A21">
        <w:rPr>
          <w:sz w:val="22"/>
          <w:szCs w:val="22"/>
        </w:rPr>
        <w:t xml:space="preserve">:  </w:t>
      </w:r>
      <w:r w:rsidRPr="00946A21">
        <w:rPr>
          <w:spacing w:val="29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22.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spacing w:val="6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e</w:t>
      </w:r>
      <w:r w:rsidRPr="00946A21">
        <w:rPr>
          <w:spacing w:val="-4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be</w:t>
      </w:r>
      <w:r w:rsidRPr="00946A21">
        <w:rPr>
          <w:spacing w:val="-6"/>
          <w:w w:val="107"/>
          <w:sz w:val="22"/>
          <w:szCs w:val="22"/>
        </w:rPr>
        <w:t>r</w:t>
      </w:r>
      <w:r w:rsidRPr="00946A21">
        <w:rPr>
          <w:w w:val="107"/>
          <w:sz w:val="22"/>
          <w:szCs w:val="22"/>
        </w:rPr>
        <w:t>ship</w:t>
      </w:r>
      <w:r w:rsidRPr="00946A21">
        <w:rPr>
          <w:spacing w:val="3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in</w:t>
      </w:r>
      <w:r w:rsidRPr="00946A21">
        <w:rPr>
          <w:spacing w:val="17"/>
          <w:sz w:val="22"/>
          <w:szCs w:val="22"/>
        </w:rPr>
        <w:t xml:space="preserve"> </w:t>
      </w:r>
      <w:r w:rsidRPr="00946A21">
        <w:rPr>
          <w:sz w:val="22"/>
          <w:szCs w:val="22"/>
        </w:rPr>
        <w:t>Acade</w:t>
      </w:r>
      <w:r w:rsidRPr="00946A21">
        <w:rPr>
          <w:spacing w:val="-5"/>
          <w:sz w:val="22"/>
          <w:szCs w:val="22"/>
        </w:rPr>
        <w:t>m</w:t>
      </w:r>
      <w:r w:rsidRPr="00946A21">
        <w:rPr>
          <w:sz w:val="22"/>
          <w:szCs w:val="22"/>
        </w:rPr>
        <w:t>ic</w:t>
      </w:r>
      <w:r w:rsidRPr="00946A21">
        <w:rPr>
          <w:spacing w:val="40"/>
          <w:sz w:val="22"/>
          <w:szCs w:val="22"/>
        </w:rPr>
        <w:t xml:space="preserve"> </w:t>
      </w:r>
      <w:r w:rsidRPr="00946A21">
        <w:rPr>
          <w:spacing w:val="5"/>
          <w:sz w:val="22"/>
          <w:szCs w:val="22"/>
        </w:rPr>
        <w:t>B</w:t>
      </w:r>
      <w:r w:rsidRPr="00946A21">
        <w:rPr>
          <w:sz w:val="22"/>
          <w:szCs w:val="22"/>
        </w:rPr>
        <w:t xml:space="preserve">odies: 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23.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Detai</w:t>
      </w:r>
      <w:r w:rsidRPr="00946A21">
        <w:rPr>
          <w:spacing w:val="-4"/>
          <w:sz w:val="22"/>
          <w:szCs w:val="22"/>
        </w:rPr>
        <w:t>l</w:t>
      </w:r>
      <w:r w:rsidRPr="00946A21">
        <w:rPr>
          <w:sz w:val="22"/>
          <w:szCs w:val="22"/>
        </w:rPr>
        <w:t>s</w:t>
      </w:r>
      <w:r w:rsidRPr="00946A21">
        <w:rPr>
          <w:spacing w:val="23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3"/>
          <w:sz w:val="22"/>
          <w:szCs w:val="22"/>
        </w:rPr>
        <w:t xml:space="preserve"> </w:t>
      </w:r>
      <w:r w:rsidRPr="00946A21">
        <w:rPr>
          <w:spacing w:val="6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e</w:t>
      </w:r>
      <w:r w:rsidRPr="00946A21">
        <w:rPr>
          <w:spacing w:val="-4"/>
          <w:w w:val="107"/>
          <w:sz w:val="22"/>
          <w:szCs w:val="22"/>
        </w:rPr>
        <w:t>m</w:t>
      </w:r>
      <w:r w:rsidRPr="00946A21">
        <w:rPr>
          <w:w w:val="107"/>
          <w:sz w:val="22"/>
          <w:szCs w:val="22"/>
        </w:rPr>
        <w:t>be</w:t>
      </w:r>
      <w:r w:rsidRPr="00946A21">
        <w:rPr>
          <w:spacing w:val="-6"/>
          <w:w w:val="107"/>
          <w:sz w:val="22"/>
          <w:szCs w:val="22"/>
        </w:rPr>
        <w:t>r</w:t>
      </w:r>
      <w:r w:rsidRPr="00946A21">
        <w:rPr>
          <w:w w:val="107"/>
          <w:sz w:val="22"/>
          <w:szCs w:val="22"/>
        </w:rPr>
        <w:t>ship</w:t>
      </w:r>
      <w:r w:rsidRPr="00946A21">
        <w:rPr>
          <w:spacing w:val="3"/>
          <w:w w:val="107"/>
          <w:sz w:val="22"/>
          <w:szCs w:val="22"/>
        </w:rPr>
        <w:t xml:space="preserve"> </w:t>
      </w:r>
      <w:r w:rsidRPr="00946A21">
        <w:rPr>
          <w:sz w:val="22"/>
          <w:szCs w:val="22"/>
        </w:rPr>
        <w:t>of</w:t>
      </w:r>
      <w:r w:rsidRPr="00946A21">
        <w:rPr>
          <w:spacing w:val="-1"/>
          <w:sz w:val="22"/>
          <w:szCs w:val="22"/>
        </w:rPr>
        <w:t xml:space="preserve"> </w:t>
      </w:r>
      <w:r w:rsidRPr="00946A21">
        <w:rPr>
          <w:sz w:val="22"/>
          <w:szCs w:val="22"/>
        </w:rPr>
        <w:t>P</w:t>
      </w:r>
      <w:r w:rsidRPr="00946A21">
        <w:rPr>
          <w:spacing w:val="-4"/>
          <w:sz w:val="22"/>
          <w:szCs w:val="22"/>
        </w:rPr>
        <w:t>r</w:t>
      </w:r>
      <w:r w:rsidRPr="00946A21">
        <w:rPr>
          <w:spacing w:val="5"/>
          <w:sz w:val="22"/>
          <w:szCs w:val="22"/>
        </w:rPr>
        <w:t>o</w:t>
      </w:r>
      <w:r w:rsidRPr="00946A21">
        <w:rPr>
          <w:spacing w:val="-3"/>
          <w:sz w:val="22"/>
          <w:szCs w:val="22"/>
        </w:rPr>
        <w:t>f</w:t>
      </w:r>
      <w:r w:rsidRPr="00946A21">
        <w:rPr>
          <w:spacing w:val="4"/>
          <w:sz w:val="22"/>
          <w:szCs w:val="22"/>
        </w:rPr>
        <w:t>e</w:t>
      </w:r>
      <w:r w:rsidRPr="00946A21">
        <w:rPr>
          <w:sz w:val="22"/>
          <w:szCs w:val="22"/>
        </w:rPr>
        <w:t>s</w:t>
      </w:r>
      <w:r w:rsidRPr="00946A21">
        <w:rPr>
          <w:spacing w:val="-4"/>
          <w:sz w:val="22"/>
          <w:szCs w:val="22"/>
        </w:rPr>
        <w:t>s</w:t>
      </w:r>
      <w:r w:rsidRPr="00946A21">
        <w:rPr>
          <w:sz w:val="22"/>
          <w:szCs w:val="22"/>
        </w:rPr>
        <w:t>ion</w:t>
      </w:r>
      <w:r w:rsidRPr="00946A21">
        <w:rPr>
          <w:spacing w:val="6"/>
          <w:sz w:val="22"/>
          <w:szCs w:val="22"/>
        </w:rPr>
        <w:t>a</w:t>
      </w:r>
      <w:r w:rsidRPr="00946A21">
        <w:rPr>
          <w:sz w:val="22"/>
          <w:szCs w:val="22"/>
        </w:rPr>
        <w:t>l</w:t>
      </w:r>
      <w:r w:rsidRPr="00946A21">
        <w:rPr>
          <w:spacing w:val="59"/>
          <w:sz w:val="22"/>
          <w:szCs w:val="22"/>
        </w:rPr>
        <w:t xml:space="preserve"> </w:t>
      </w:r>
      <w:r w:rsidRPr="00946A21">
        <w:rPr>
          <w:spacing w:val="6"/>
          <w:sz w:val="22"/>
          <w:szCs w:val="22"/>
        </w:rPr>
        <w:t>B</w:t>
      </w:r>
      <w:r w:rsidRPr="00946A21">
        <w:rPr>
          <w:sz w:val="22"/>
          <w:szCs w:val="22"/>
        </w:rPr>
        <w:t>odi</w:t>
      </w:r>
      <w:r w:rsidRPr="00946A21">
        <w:rPr>
          <w:spacing w:val="-4"/>
          <w:sz w:val="22"/>
          <w:szCs w:val="22"/>
        </w:rPr>
        <w:t>e</w:t>
      </w:r>
      <w:r w:rsidRPr="00946A21">
        <w:rPr>
          <w:sz w:val="22"/>
          <w:szCs w:val="22"/>
        </w:rPr>
        <w:t>s:</w:t>
      </w:r>
      <w:r w:rsidRPr="00946A21">
        <w:rPr>
          <w:spacing w:val="27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24.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w w:val="109"/>
          <w:sz w:val="22"/>
          <w:szCs w:val="22"/>
        </w:rPr>
        <w:t>Cou</w:t>
      </w:r>
      <w:r w:rsidRPr="00946A21">
        <w:rPr>
          <w:spacing w:val="-3"/>
          <w:w w:val="109"/>
          <w:sz w:val="22"/>
          <w:szCs w:val="22"/>
        </w:rPr>
        <w:t>n</w:t>
      </w:r>
      <w:r w:rsidRPr="00946A21">
        <w:rPr>
          <w:w w:val="109"/>
          <w:sz w:val="22"/>
          <w:szCs w:val="22"/>
        </w:rPr>
        <w:t>t</w:t>
      </w:r>
      <w:r w:rsidRPr="00946A21">
        <w:rPr>
          <w:spacing w:val="-4"/>
          <w:w w:val="109"/>
          <w:sz w:val="22"/>
          <w:szCs w:val="22"/>
        </w:rPr>
        <w:t>r</w:t>
      </w:r>
      <w:r w:rsidRPr="00946A21">
        <w:rPr>
          <w:w w:val="109"/>
          <w:sz w:val="22"/>
          <w:szCs w:val="22"/>
        </w:rPr>
        <w:t xml:space="preserve">y </w:t>
      </w:r>
      <w:r w:rsidRPr="00946A21">
        <w:rPr>
          <w:sz w:val="22"/>
          <w:szCs w:val="22"/>
        </w:rPr>
        <w:t>v</w:t>
      </w:r>
      <w:r w:rsidRPr="00946A21">
        <w:rPr>
          <w:spacing w:val="3"/>
          <w:sz w:val="22"/>
          <w:szCs w:val="22"/>
        </w:rPr>
        <w:t>i</w:t>
      </w:r>
      <w:r w:rsidRPr="00946A21">
        <w:rPr>
          <w:sz w:val="22"/>
          <w:szCs w:val="22"/>
        </w:rPr>
        <w:t xml:space="preserve">sited:    </w:t>
      </w:r>
      <w:r w:rsidRPr="00946A21">
        <w:rPr>
          <w:spacing w:val="40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p w:rsidR="0029315E" w:rsidRPr="00946A21" w:rsidRDefault="0029315E">
      <w:pPr>
        <w:spacing w:before="16" w:line="260" w:lineRule="exact"/>
        <w:rPr>
          <w:sz w:val="22"/>
          <w:szCs w:val="22"/>
        </w:rPr>
      </w:pPr>
    </w:p>
    <w:p w:rsidR="0029315E" w:rsidRPr="00946A21" w:rsidRDefault="0058130D">
      <w:pPr>
        <w:ind w:left="100"/>
        <w:rPr>
          <w:sz w:val="22"/>
          <w:szCs w:val="22"/>
        </w:rPr>
      </w:pPr>
      <w:r w:rsidRPr="00946A21">
        <w:rPr>
          <w:sz w:val="22"/>
          <w:szCs w:val="22"/>
        </w:rPr>
        <w:t>25.</w:t>
      </w:r>
      <w:r w:rsidRPr="00946A21">
        <w:rPr>
          <w:spacing w:val="5"/>
          <w:sz w:val="22"/>
          <w:szCs w:val="22"/>
        </w:rPr>
        <w:t xml:space="preserve"> </w:t>
      </w:r>
      <w:r w:rsidRPr="00946A21">
        <w:rPr>
          <w:sz w:val="22"/>
          <w:szCs w:val="22"/>
        </w:rPr>
        <w:t>Any</w:t>
      </w:r>
      <w:r w:rsidRPr="00946A21">
        <w:rPr>
          <w:spacing w:val="8"/>
          <w:sz w:val="22"/>
          <w:szCs w:val="22"/>
        </w:rPr>
        <w:t xml:space="preserve"> </w:t>
      </w:r>
      <w:r w:rsidRPr="00946A21">
        <w:rPr>
          <w:sz w:val="22"/>
          <w:szCs w:val="22"/>
        </w:rPr>
        <w:t>o</w:t>
      </w:r>
      <w:r w:rsidRPr="00946A21">
        <w:rPr>
          <w:spacing w:val="4"/>
          <w:sz w:val="22"/>
          <w:szCs w:val="22"/>
        </w:rPr>
        <w:t>t</w:t>
      </w:r>
      <w:r w:rsidRPr="00946A21">
        <w:rPr>
          <w:sz w:val="22"/>
          <w:szCs w:val="22"/>
        </w:rPr>
        <w:t>her</w:t>
      </w:r>
      <w:r w:rsidRPr="00946A21">
        <w:rPr>
          <w:spacing w:val="47"/>
          <w:sz w:val="22"/>
          <w:szCs w:val="22"/>
        </w:rPr>
        <w:t xml:space="preserve"> </w:t>
      </w:r>
      <w:r w:rsidRPr="00946A21">
        <w:rPr>
          <w:spacing w:val="3"/>
          <w:w w:val="108"/>
          <w:sz w:val="22"/>
          <w:szCs w:val="22"/>
        </w:rPr>
        <w:t>i</w:t>
      </w:r>
      <w:r w:rsidRPr="00946A21">
        <w:rPr>
          <w:w w:val="108"/>
          <w:sz w:val="22"/>
          <w:szCs w:val="22"/>
        </w:rPr>
        <w:t>nfo</w:t>
      </w:r>
      <w:r w:rsidRPr="00946A21">
        <w:rPr>
          <w:spacing w:val="-3"/>
          <w:w w:val="108"/>
          <w:sz w:val="22"/>
          <w:szCs w:val="22"/>
        </w:rPr>
        <w:t>rm</w:t>
      </w:r>
      <w:r w:rsidRPr="00946A21">
        <w:rPr>
          <w:w w:val="108"/>
          <w:sz w:val="22"/>
          <w:szCs w:val="22"/>
        </w:rPr>
        <w:t>ation</w:t>
      </w:r>
      <w:r w:rsidRPr="00946A21">
        <w:rPr>
          <w:spacing w:val="2"/>
          <w:w w:val="108"/>
          <w:sz w:val="22"/>
          <w:szCs w:val="22"/>
        </w:rPr>
        <w:t xml:space="preserve"> </w:t>
      </w:r>
      <w:r w:rsidRPr="00946A21">
        <w:rPr>
          <w:sz w:val="22"/>
          <w:szCs w:val="22"/>
        </w:rPr>
        <w:t xml:space="preserve">if any:  </w:t>
      </w:r>
      <w:r w:rsidRPr="00946A21">
        <w:rPr>
          <w:spacing w:val="56"/>
          <w:sz w:val="22"/>
          <w:szCs w:val="22"/>
        </w:rPr>
        <w:t xml:space="preserve"> </w:t>
      </w:r>
      <w:r w:rsidRPr="00946A21">
        <w:rPr>
          <w:sz w:val="22"/>
          <w:szCs w:val="22"/>
        </w:rPr>
        <w:t>Nil</w:t>
      </w:r>
    </w:p>
    <w:sectPr w:rsidR="0029315E" w:rsidRPr="00946A21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341"/>
    <w:multiLevelType w:val="hybridMultilevel"/>
    <w:tmpl w:val="BAD2B8E8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5221F1C"/>
    <w:multiLevelType w:val="hybridMultilevel"/>
    <w:tmpl w:val="F59ADA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5655"/>
    <w:multiLevelType w:val="multilevel"/>
    <w:tmpl w:val="77A809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E42457"/>
    <w:multiLevelType w:val="hybridMultilevel"/>
    <w:tmpl w:val="CA2A5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6B13"/>
    <w:multiLevelType w:val="hybridMultilevel"/>
    <w:tmpl w:val="1DB65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E608B"/>
    <w:multiLevelType w:val="hybridMultilevel"/>
    <w:tmpl w:val="11E023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5E"/>
    <w:rsid w:val="0029315E"/>
    <w:rsid w:val="0034424C"/>
    <w:rsid w:val="00384547"/>
    <w:rsid w:val="003F7C5B"/>
    <w:rsid w:val="0058130D"/>
    <w:rsid w:val="008E33AB"/>
    <w:rsid w:val="00946A21"/>
    <w:rsid w:val="00A42295"/>
    <w:rsid w:val="00C057E1"/>
    <w:rsid w:val="00F74193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50F6372-B391-4CDF-A458-0D51D495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4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hari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studentb</cp:lastModifiedBy>
  <cp:revision>13</cp:revision>
  <dcterms:created xsi:type="dcterms:W3CDTF">2022-05-09T03:46:00Z</dcterms:created>
  <dcterms:modified xsi:type="dcterms:W3CDTF">2022-05-10T03:40:00Z</dcterms:modified>
</cp:coreProperties>
</file>